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55" w:rsidRPr="000610B0" w:rsidRDefault="005B5B55" w:rsidP="005B5B55">
      <w:pPr>
        <w:pStyle w:val="a3"/>
        <w:jc w:val="center"/>
        <w:rPr>
          <w:rFonts w:ascii="Times New Roman" w:hAnsi="Times New Roman"/>
        </w:rPr>
      </w:pPr>
      <w:r w:rsidRPr="000610B0">
        <w:rPr>
          <w:rFonts w:ascii="Times New Roman" w:hAnsi="Times New Roman"/>
        </w:rPr>
        <w:t>Д О Г О В О Р</w:t>
      </w:r>
    </w:p>
    <w:p w:rsidR="005B5B55" w:rsidRPr="000610B0" w:rsidRDefault="005B5B55" w:rsidP="005B5B55">
      <w:pPr>
        <w:jc w:val="center"/>
        <w:rPr>
          <w:b/>
          <w:sz w:val="28"/>
        </w:rPr>
      </w:pPr>
      <w:r w:rsidRPr="000610B0">
        <w:rPr>
          <w:b/>
          <w:sz w:val="28"/>
        </w:rPr>
        <w:t>на оказание платной  образовательной услуги</w:t>
      </w:r>
    </w:p>
    <w:p w:rsidR="005B5B55" w:rsidRPr="000610B0" w:rsidRDefault="005B5B55" w:rsidP="005B5B55">
      <w:pPr>
        <w:jc w:val="center"/>
        <w:rPr>
          <w:b/>
          <w:sz w:val="22"/>
          <w:szCs w:val="22"/>
        </w:rPr>
      </w:pPr>
      <w:r w:rsidRPr="000610B0">
        <w:rPr>
          <w:b/>
        </w:rPr>
        <w:t>специальность «Живопись (по видам)» вид «Станковая живопись»</w:t>
      </w:r>
    </w:p>
    <w:p w:rsidR="005B5B55" w:rsidRPr="000610B0" w:rsidRDefault="005B5B55" w:rsidP="005B5B55">
      <w:pPr>
        <w:jc w:val="center"/>
        <w:rPr>
          <w:b/>
        </w:rPr>
      </w:pPr>
      <w:r w:rsidRPr="000610B0">
        <w:rPr>
          <w:b/>
        </w:rPr>
        <w:t xml:space="preserve">на  базе  основного общего образования </w:t>
      </w:r>
    </w:p>
    <w:p w:rsidR="005B5B55" w:rsidRPr="000610B0" w:rsidRDefault="005B5B55" w:rsidP="005B5B55">
      <w:pPr>
        <w:rPr>
          <w:b/>
        </w:rPr>
      </w:pPr>
    </w:p>
    <w:p w:rsidR="005B5B55" w:rsidRPr="000610B0" w:rsidRDefault="005B5B55" w:rsidP="005B5B55">
      <w:r w:rsidRPr="000610B0">
        <w:t>«____»___________201</w:t>
      </w:r>
      <w:r w:rsidR="006C3DC2">
        <w:t>7</w:t>
      </w:r>
      <w:r w:rsidRPr="000610B0">
        <w:t xml:space="preserve"> г  </w:t>
      </w:r>
      <w:r w:rsidRPr="000610B0">
        <w:tab/>
      </w:r>
      <w:r w:rsidRPr="000610B0">
        <w:tab/>
      </w:r>
      <w:r w:rsidR="00C05D76">
        <w:tab/>
      </w:r>
      <w:proofErr w:type="gramStart"/>
      <w:r w:rsidRPr="000610B0">
        <w:t>г</w:t>
      </w:r>
      <w:proofErr w:type="gramEnd"/>
      <w:r w:rsidRPr="000610B0">
        <w:t xml:space="preserve">. Красноярск     </w:t>
      </w:r>
      <w:r w:rsidRPr="000610B0">
        <w:tab/>
      </w:r>
      <w:r w:rsidRPr="000610B0">
        <w:tab/>
        <w:t xml:space="preserve">               №___________</w:t>
      </w:r>
    </w:p>
    <w:p w:rsidR="005B5B55" w:rsidRPr="000610B0" w:rsidRDefault="005B5B55" w:rsidP="00432C30">
      <w:pPr>
        <w:jc w:val="both"/>
      </w:pPr>
    </w:p>
    <w:p w:rsidR="005B5B55" w:rsidRPr="000610B0" w:rsidRDefault="005B5B55" w:rsidP="005B5B55">
      <w:pPr>
        <w:jc w:val="both"/>
      </w:pPr>
      <w:r w:rsidRPr="000610B0">
        <w:tab/>
      </w:r>
      <w:proofErr w:type="gramStart"/>
      <w:r w:rsidR="005160FB" w:rsidRPr="000610B0">
        <w:rPr>
          <w:b/>
        </w:rPr>
        <w:t>Краевое государственное бюджетное профессиональное образовательное учреждение «Красноярское художественное училище (техникум) им. В.И. Сурикова</w:t>
      </w:r>
      <w:r w:rsidR="00C93A23" w:rsidRPr="000610B0">
        <w:t>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регистрационный № 4326 от 22.05.2015 г., выданной Министерством образования Красноярского края со сроком действия по 15.12.2017 г., на основании свидетельства о постановке на учет Российской организации</w:t>
      </w:r>
      <w:proofErr w:type="gramEnd"/>
      <w:r w:rsidR="00C93A23" w:rsidRPr="000610B0">
        <w:t xml:space="preserve"> в налоговом органе по месту ее нахождения               </w:t>
      </w:r>
      <w:r w:rsidR="00C93A23" w:rsidRPr="000610B0">
        <w:rPr>
          <w:sz w:val="22"/>
          <w:szCs w:val="22"/>
        </w:rPr>
        <w:t>сер. 24 № 006256004, выданного МРИ ФНС № 23 по Красноярскому краю</w:t>
      </w:r>
      <w:r w:rsidR="00C93A23" w:rsidRPr="000610B0">
        <w:t>, в лице директора Гурьева Сергея Викторовича, действующего на основании Устава</w:t>
      </w:r>
      <w:proofErr w:type="gramStart"/>
      <w:r w:rsidR="00C93A23" w:rsidRPr="000610B0">
        <w:t>,</w:t>
      </w:r>
      <w:r w:rsidR="005160FB" w:rsidRPr="000610B0">
        <w:rPr>
          <w:sz w:val="20"/>
        </w:rPr>
        <w:t>(</w:t>
      </w:r>
      <w:proofErr w:type="gramEnd"/>
      <w:r w:rsidR="005160FB" w:rsidRPr="000610B0">
        <w:t xml:space="preserve">далее – </w:t>
      </w:r>
      <w:r w:rsidR="005160FB" w:rsidRPr="000610B0">
        <w:rPr>
          <w:b/>
        </w:rPr>
        <w:t>Исполнитель</w:t>
      </w:r>
      <w:r w:rsidR="005160FB" w:rsidRPr="000610B0">
        <w:t>), с одной стороны,</w:t>
      </w:r>
      <w:r w:rsidRPr="000610B0">
        <w:t xml:space="preserve"> и _________________</w:t>
      </w:r>
      <w:r w:rsidR="00305FCB" w:rsidRPr="000610B0">
        <w:t>______________________</w:t>
      </w:r>
      <w:r w:rsidR="00B64152" w:rsidRPr="000610B0">
        <w:t>__________________________________</w:t>
      </w:r>
    </w:p>
    <w:p w:rsidR="005B5B55" w:rsidRPr="000610B0" w:rsidRDefault="005B5B55" w:rsidP="005B5B55">
      <w:pPr>
        <w:jc w:val="both"/>
      </w:pPr>
      <w:r w:rsidRPr="000610B0">
        <w:t>__________________________________________________________________________________</w:t>
      </w:r>
      <w:r w:rsidR="00305FCB" w:rsidRPr="000610B0">
        <w:t>_</w:t>
      </w:r>
    </w:p>
    <w:p w:rsidR="005B5B55" w:rsidRPr="000610B0" w:rsidRDefault="005B5B55" w:rsidP="005B5B55">
      <w:pPr>
        <w:jc w:val="both"/>
        <w:rPr>
          <w:sz w:val="20"/>
        </w:rPr>
      </w:pPr>
      <w:r w:rsidRPr="000610B0">
        <w:rPr>
          <w:sz w:val="20"/>
        </w:rPr>
        <w:t>(Ф.И.О. совершеннолетнего, заключающего договор от своего имени, или Ф.И.О. родителя (законного представителя) несовершеннолетнего, или наименовании организации с указанием Ф.И.О., должности лица, действующего от имени юридического лица, документов, регламентирующих его деятельность)</w:t>
      </w:r>
    </w:p>
    <w:p w:rsidR="005B5B55" w:rsidRPr="000610B0" w:rsidRDefault="005B5B55" w:rsidP="005B5B55">
      <w:pPr>
        <w:jc w:val="both"/>
      </w:pPr>
      <w:r w:rsidRPr="000610B0">
        <w:t xml:space="preserve">(далее – </w:t>
      </w:r>
      <w:r w:rsidRPr="000610B0">
        <w:rPr>
          <w:b/>
        </w:rPr>
        <w:t>Заказчик</w:t>
      </w:r>
      <w:r w:rsidRPr="000610B0">
        <w:t>)</w:t>
      </w:r>
    </w:p>
    <w:p w:rsidR="005B5B55" w:rsidRPr="000610B0" w:rsidRDefault="005B5B55" w:rsidP="005B5B55">
      <w:pPr>
        <w:jc w:val="both"/>
      </w:pPr>
      <w:r w:rsidRPr="000610B0">
        <w:t xml:space="preserve">и _________________________________________________________________________________ </w:t>
      </w:r>
    </w:p>
    <w:p w:rsidR="005B5B55" w:rsidRPr="000610B0" w:rsidRDefault="005B5B55" w:rsidP="005B5B55">
      <w:pPr>
        <w:jc w:val="both"/>
      </w:pPr>
      <w:r w:rsidRPr="000610B0">
        <w:t>__________________________________________________________________________________</w:t>
      </w:r>
    </w:p>
    <w:p w:rsidR="005B5B55" w:rsidRPr="000610B0" w:rsidRDefault="005B5B55" w:rsidP="005B5B55">
      <w:pPr>
        <w:pStyle w:val="21"/>
        <w:ind w:left="0"/>
        <w:jc w:val="center"/>
      </w:pPr>
      <w:r w:rsidRPr="000610B0">
        <w:t>(Ф.И.О.)</w:t>
      </w:r>
    </w:p>
    <w:p w:rsidR="005B5B55" w:rsidRPr="000610B0" w:rsidRDefault="005B5B55" w:rsidP="005B5B55">
      <w:pPr>
        <w:jc w:val="both"/>
      </w:pPr>
      <w:r w:rsidRPr="000610B0">
        <w:rPr>
          <w:sz w:val="20"/>
        </w:rPr>
        <w:t>(</w:t>
      </w:r>
      <w:r w:rsidRPr="000610B0">
        <w:t xml:space="preserve">далее – </w:t>
      </w:r>
      <w:r w:rsidRPr="000610B0">
        <w:rPr>
          <w:b/>
        </w:rPr>
        <w:t>Потребитель</w:t>
      </w:r>
      <w:r w:rsidRPr="000610B0">
        <w:t>), с другой стороны, заключили настоящий договор о нижеследующем:</w:t>
      </w:r>
    </w:p>
    <w:p w:rsidR="005B5B55" w:rsidRDefault="005B5B55" w:rsidP="005B5B55">
      <w:pPr>
        <w:ind w:left="-993"/>
        <w:jc w:val="both"/>
      </w:pPr>
    </w:p>
    <w:p w:rsidR="005B5B55" w:rsidRPr="000610B0" w:rsidRDefault="005B5B55" w:rsidP="005B5B55">
      <w:pPr>
        <w:numPr>
          <w:ilvl w:val="0"/>
          <w:numId w:val="1"/>
        </w:numPr>
        <w:jc w:val="center"/>
        <w:rPr>
          <w:b/>
        </w:rPr>
      </w:pPr>
      <w:r w:rsidRPr="000610B0">
        <w:rPr>
          <w:b/>
        </w:rPr>
        <w:t>Предмет договора</w:t>
      </w:r>
    </w:p>
    <w:p w:rsidR="005B5B55" w:rsidRPr="000610B0" w:rsidRDefault="005B5B55" w:rsidP="005B5B55">
      <w:pPr>
        <w:ind w:firstLine="708"/>
        <w:jc w:val="both"/>
      </w:pPr>
      <w:r w:rsidRPr="000610B0">
        <w:t xml:space="preserve">1.1. Исполнитель предоставляет, а Заказчик оплачивает </w:t>
      </w:r>
      <w:proofErr w:type="gramStart"/>
      <w:r w:rsidRPr="000610B0">
        <w:t xml:space="preserve">обучение Потребителя </w:t>
      </w:r>
      <w:r w:rsidR="00AB0A81">
        <w:t>по</w:t>
      </w:r>
      <w:r w:rsidR="00AB0A81" w:rsidRPr="006B30A5">
        <w:t xml:space="preserve"> программе</w:t>
      </w:r>
      <w:proofErr w:type="gramEnd"/>
      <w:r w:rsidR="00AB0A81" w:rsidRPr="006B30A5">
        <w:t xml:space="preserve"> </w:t>
      </w:r>
      <w:r w:rsidR="00AB0A81">
        <w:t xml:space="preserve">подготовки специалистов </w:t>
      </w:r>
      <w:r w:rsidR="00AB0A81" w:rsidRPr="006B30A5">
        <w:t xml:space="preserve">среднего </w:t>
      </w:r>
      <w:r w:rsidR="00AB0A81">
        <w:t>звена</w:t>
      </w:r>
      <w:r w:rsidR="00AB0A81" w:rsidRPr="006B30A5">
        <w:t xml:space="preserve"> </w:t>
      </w:r>
      <w:r w:rsidR="00AB0A81">
        <w:t xml:space="preserve">среднего профессионального образования </w:t>
      </w:r>
      <w:r w:rsidR="00AB0A81" w:rsidRPr="006B30A5">
        <w:t xml:space="preserve">(далее </w:t>
      </w:r>
      <w:r w:rsidR="00AB0A81">
        <w:t>–</w:t>
      </w:r>
      <w:r w:rsidR="00AB0A81" w:rsidRPr="006B30A5">
        <w:t xml:space="preserve"> </w:t>
      </w:r>
      <w:r w:rsidR="00AB0A81">
        <w:t>ППССЗ СПО</w:t>
      </w:r>
      <w:r w:rsidR="00AB0A81" w:rsidRPr="006B30A5">
        <w:t xml:space="preserve">) </w:t>
      </w:r>
      <w:r w:rsidR="00AB0A81">
        <w:t xml:space="preserve">углубленной подготовки по </w:t>
      </w:r>
      <w:proofErr w:type="spellStart"/>
      <w:r w:rsidR="00AB0A81">
        <w:t>специальност</w:t>
      </w:r>
      <w:proofErr w:type="spellEnd"/>
      <w:r w:rsidRPr="000610B0">
        <w:t xml:space="preserve"> </w:t>
      </w:r>
      <w:r w:rsidR="00E00A7A" w:rsidRPr="000610B0">
        <w:t>54.02.05</w:t>
      </w:r>
      <w:r w:rsidRPr="000610B0">
        <w:t xml:space="preserve"> «Живопись (по видам)» вид «Станковая живопись» (квалификация «Художник-живописец, преподаватель») по очной форме получения образования.</w:t>
      </w:r>
    </w:p>
    <w:p w:rsidR="005B5B55" w:rsidRPr="000610B0" w:rsidRDefault="005B5B55" w:rsidP="005B5B55">
      <w:pPr>
        <w:pStyle w:val="21"/>
        <w:ind w:left="0" w:firstLine="708"/>
        <w:rPr>
          <w:sz w:val="24"/>
        </w:rPr>
      </w:pPr>
      <w:r w:rsidRPr="000610B0">
        <w:rPr>
          <w:sz w:val="24"/>
        </w:rPr>
        <w:t xml:space="preserve">1.2. Нормативный срок освоения </w:t>
      </w:r>
      <w:r w:rsidR="00AB0A81">
        <w:rPr>
          <w:sz w:val="24"/>
        </w:rPr>
        <w:t>ППССЗ</w:t>
      </w:r>
      <w:r w:rsidRPr="000610B0">
        <w:rPr>
          <w:sz w:val="24"/>
        </w:rPr>
        <w:t xml:space="preserve"> СПО углубленной подготовки при очной форме получения образования по данной образовательной программе в соответствии с федеральным государственным образовательным стандартом составляет 3 года 10 месяцев.</w:t>
      </w:r>
    </w:p>
    <w:p w:rsidR="005B5B55" w:rsidRPr="000610B0" w:rsidRDefault="005B5B55" w:rsidP="005B5B55">
      <w:pPr>
        <w:ind w:firstLine="720"/>
        <w:jc w:val="both"/>
        <w:rPr>
          <w:rFonts w:eastAsia="Times New Roman"/>
          <w:kern w:val="0"/>
          <w:lang w:eastAsia="ru-RU"/>
        </w:rPr>
      </w:pPr>
      <w:r w:rsidRPr="000610B0">
        <w:t>1.3. После прохождения Потребителем полного курса обучения и успешной  государственной (итоговой) аттестации ему выдается диплом государственного образца, а л</w:t>
      </w:r>
      <w:r w:rsidRPr="000610B0">
        <w:rPr>
          <w:rFonts w:eastAsia="Times New Roman"/>
          <w:kern w:val="0"/>
          <w:lang w:eastAsia="ru-RU"/>
        </w:rPr>
        <w:t>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5B5B55" w:rsidRPr="000610B0" w:rsidRDefault="005B5B55" w:rsidP="005B5B55">
      <w:pPr>
        <w:ind w:firstLine="720"/>
        <w:jc w:val="both"/>
        <w:rPr>
          <w:rFonts w:ascii="Arial" w:eastAsia="Times New Roman" w:hAnsi="Arial" w:cs="Arial"/>
          <w:kern w:val="0"/>
          <w:lang w:eastAsia="ru-RU"/>
        </w:rPr>
      </w:pPr>
    </w:p>
    <w:p w:rsidR="005B5B55" w:rsidRPr="000610B0" w:rsidRDefault="005B5B55" w:rsidP="005B5B55">
      <w:pPr>
        <w:numPr>
          <w:ilvl w:val="0"/>
          <w:numId w:val="1"/>
        </w:numPr>
        <w:jc w:val="center"/>
        <w:rPr>
          <w:b/>
        </w:rPr>
      </w:pPr>
      <w:r w:rsidRPr="000610B0">
        <w:rPr>
          <w:b/>
        </w:rPr>
        <w:t>Права Исполнителя, Заказчика, Потребителя</w:t>
      </w:r>
    </w:p>
    <w:p w:rsidR="005B5B55" w:rsidRPr="000610B0" w:rsidRDefault="005B5B55" w:rsidP="005B5B55">
      <w:pPr>
        <w:pStyle w:val="31"/>
        <w:ind w:left="0" w:firstLine="708"/>
      </w:pPr>
      <w:r w:rsidRPr="000610B0">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 </w:t>
      </w:r>
    </w:p>
    <w:p w:rsidR="005B5B55" w:rsidRPr="000610B0" w:rsidRDefault="005B5B55" w:rsidP="005B5B55">
      <w:pPr>
        <w:pStyle w:val="31"/>
        <w:ind w:left="0" w:firstLine="708"/>
      </w:pPr>
      <w:r w:rsidRPr="000610B0">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5B5B55" w:rsidRPr="000610B0" w:rsidRDefault="005B5B55" w:rsidP="005B5B55">
      <w:pPr>
        <w:pStyle w:val="31"/>
        <w:ind w:left="0" w:firstLine="708"/>
      </w:pPr>
      <w:r w:rsidRPr="000610B0">
        <w:t>2.3. Заказчик вправе получать информацию об успеваемости, поведении, отношении Потребителя к учебе в целом и по отдельным учебным дисциплинам учебного плана.</w:t>
      </w:r>
    </w:p>
    <w:p w:rsidR="005B5B55" w:rsidRPr="000610B0" w:rsidRDefault="005B5B55" w:rsidP="005B5B55">
      <w:pPr>
        <w:pStyle w:val="31"/>
        <w:ind w:left="0" w:firstLine="708"/>
      </w:pPr>
      <w:r w:rsidRPr="000610B0">
        <w:t>2.4. Потребитель вправе:</w:t>
      </w:r>
    </w:p>
    <w:p w:rsidR="005B5B55" w:rsidRPr="000610B0" w:rsidRDefault="005B5B55" w:rsidP="005B5B55">
      <w:pPr>
        <w:pStyle w:val="31"/>
        <w:numPr>
          <w:ilvl w:val="0"/>
          <w:numId w:val="2"/>
        </w:numPr>
        <w:ind w:left="0" w:firstLine="0"/>
      </w:pPr>
      <w:r w:rsidRPr="000610B0">
        <w:t xml:space="preserve">обращаться к работникам Исполнителя по вопросам, касающимся процесса обучения в </w:t>
      </w:r>
      <w:r w:rsidRPr="000610B0">
        <w:lastRenderedPageBreak/>
        <w:t>училище;</w:t>
      </w:r>
    </w:p>
    <w:p w:rsidR="005B5B55" w:rsidRPr="000610B0" w:rsidRDefault="005B5B55" w:rsidP="005B5B55">
      <w:pPr>
        <w:pStyle w:val="31"/>
        <w:numPr>
          <w:ilvl w:val="0"/>
          <w:numId w:val="2"/>
        </w:numPr>
        <w:ind w:left="0" w:firstLine="0"/>
      </w:pPr>
      <w:r w:rsidRPr="000610B0">
        <w:t>получать полную и достоверную информацию об оценке своих знаний, умений и навыков, а также о критериях этой оценки;</w:t>
      </w:r>
    </w:p>
    <w:p w:rsidR="005B5B55" w:rsidRPr="000610B0" w:rsidRDefault="005B5B55" w:rsidP="005B5B55">
      <w:pPr>
        <w:pStyle w:val="31"/>
        <w:numPr>
          <w:ilvl w:val="0"/>
          <w:numId w:val="2"/>
        </w:numPr>
        <w:ind w:left="0" w:firstLine="0"/>
      </w:pPr>
      <w:r w:rsidRPr="000610B0">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B5B55" w:rsidRPr="000610B0" w:rsidRDefault="005B5B55" w:rsidP="005B5B55">
      <w:pPr>
        <w:pStyle w:val="31"/>
        <w:numPr>
          <w:ilvl w:val="0"/>
          <w:numId w:val="2"/>
        </w:numPr>
        <w:ind w:left="0" w:firstLine="0"/>
      </w:pPr>
      <w:r w:rsidRPr="000610B0">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5B5B55" w:rsidRPr="000610B0" w:rsidRDefault="005B5B55" w:rsidP="005B5B55">
      <w:pPr>
        <w:pStyle w:val="31"/>
        <w:numPr>
          <w:ilvl w:val="0"/>
          <w:numId w:val="2"/>
        </w:numPr>
        <w:ind w:left="0" w:firstLine="0"/>
      </w:pPr>
      <w:r w:rsidRPr="000610B0">
        <w:t>принимать участие в социально-культурных, оздоровительных и т.п. мероприятиях, организованных Исполнителем.</w:t>
      </w:r>
    </w:p>
    <w:p w:rsidR="005B5B55" w:rsidRPr="000610B0" w:rsidRDefault="005B5B55" w:rsidP="005B5B55">
      <w:pPr>
        <w:pStyle w:val="31"/>
        <w:ind w:left="0"/>
      </w:pPr>
    </w:p>
    <w:p w:rsidR="005B5B55" w:rsidRPr="000610B0" w:rsidRDefault="005B5B55" w:rsidP="005B5B55">
      <w:pPr>
        <w:pStyle w:val="31"/>
        <w:numPr>
          <w:ilvl w:val="0"/>
          <w:numId w:val="1"/>
        </w:numPr>
        <w:ind w:left="0" w:firstLine="0"/>
        <w:jc w:val="center"/>
        <w:rPr>
          <w:b/>
        </w:rPr>
      </w:pPr>
      <w:r w:rsidRPr="000610B0">
        <w:rPr>
          <w:b/>
        </w:rPr>
        <w:t>Обязанности  Исполнителя</w:t>
      </w:r>
    </w:p>
    <w:p w:rsidR="005B5B55" w:rsidRPr="000610B0" w:rsidRDefault="005B5B55" w:rsidP="005B5B55">
      <w:pPr>
        <w:pStyle w:val="31"/>
        <w:ind w:left="0" w:firstLine="708"/>
      </w:pPr>
      <w:r w:rsidRPr="000610B0">
        <w:t>3.1. Зачислить Потребителя, выполнившего установленные Уставом и иными локальными нормативными актами Исполнителя условия приема, в КГБ</w:t>
      </w:r>
      <w:r w:rsidR="00361C5D" w:rsidRPr="000610B0">
        <w:t xml:space="preserve"> П</w:t>
      </w:r>
      <w:r w:rsidRPr="000610B0">
        <w:t>ОУ «Красноярское художественное училище (техникум) им. В.И. Сурикова».</w:t>
      </w:r>
    </w:p>
    <w:p w:rsidR="005B5B55" w:rsidRPr="000610B0" w:rsidRDefault="005B5B55" w:rsidP="005B5B55">
      <w:pPr>
        <w:pStyle w:val="31"/>
        <w:ind w:left="0" w:firstLine="708"/>
      </w:pPr>
      <w:r w:rsidRPr="000610B0">
        <w:t xml:space="preserve">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и расписанием занятий на учебный год, разработанными Исполнителем.   </w:t>
      </w:r>
    </w:p>
    <w:p w:rsidR="005B5B55" w:rsidRPr="000610B0" w:rsidRDefault="005B5B55" w:rsidP="005B5B55">
      <w:pPr>
        <w:pStyle w:val="31"/>
        <w:ind w:left="0" w:firstLine="708"/>
      </w:pPr>
      <w:r w:rsidRPr="000610B0">
        <w:t>3.3. Создать Потребителю необходимые условия для освоения основной профессиональной  образовательной программы среднего профессионального образования.</w:t>
      </w:r>
    </w:p>
    <w:p w:rsidR="005B5B55" w:rsidRPr="000610B0" w:rsidRDefault="005B5B55" w:rsidP="005B5B55">
      <w:pPr>
        <w:pStyle w:val="31"/>
        <w:ind w:left="0" w:firstLine="708"/>
      </w:pPr>
      <w:r w:rsidRPr="000610B0">
        <w:t>3.4.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B5B55" w:rsidRPr="000610B0" w:rsidRDefault="005B5B55" w:rsidP="005B5B55">
      <w:pPr>
        <w:pStyle w:val="31"/>
        <w:ind w:left="0" w:firstLine="708"/>
      </w:pPr>
      <w:r w:rsidRPr="000610B0">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5B5B55" w:rsidRPr="000610B0" w:rsidRDefault="005B5B55" w:rsidP="005B5B55">
      <w:pPr>
        <w:pStyle w:val="31"/>
        <w:ind w:left="0" w:firstLine="708"/>
      </w:pPr>
      <w:r w:rsidRPr="000610B0">
        <w:t xml:space="preserve">3.6. Восполнить материал знаний,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w:t>
      </w:r>
    </w:p>
    <w:p w:rsidR="00ED593E" w:rsidRDefault="00ED593E" w:rsidP="005B5B55">
      <w:pPr>
        <w:pStyle w:val="31"/>
        <w:ind w:left="0"/>
        <w:jc w:val="center"/>
        <w:rPr>
          <w:b/>
        </w:rPr>
      </w:pPr>
    </w:p>
    <w:p w:rsidR="005B5B55" w:rsidRPr="000610B0" w:rsidRDefault="005B5B55" w:rsidP="005B5B55">
      <w:pPr>
        <w:pStyle w:val="31"/>
        <w:ind w:left="0"/>
        <w:jc w:val="center"/>
        <w:rPr>
          <w:b/>
        </w:rPr>
      </w:pPr>
      <w:r w:rsidRPr="000610B0">
        <w:rPr>
          <w:b/>
        </w:rPr>
        <w:t>4.   Обязанности Заказчика</w:t>
      </w:r>
    </w:p>
    <w:p w:rsidR="005B5B55" w:rsidRPr="000610B0" w:rsidRDefault="005B5B55" w:rsidP="005B5B55">
      <w:pPr>
        <w:pStyle w:val="31"/>
        <w:ind w:left="0" w:firstLine="708"/>
      </w:pPr>
      <w:r w:rsidRPr="000610B0">
        <w:t>4.1.Своевременно вносить плату за предоставляемые услуги, указанные в разделе 1 настоящего  договора.</w:t>
      </w:r>
    </w:p>
    <w:p w:rsidR="005B5B55" w:rsidRPr="000610B0" w:rsidRDefault="005B5B55" w:rsidP="005B5B55">
      <w:pPr>
        <w:pStyle w:val="31"/>
        <w:ind w:left="0" w:firstLine="708"/>
      </w:pPr>
      <w:r w:rsidRPr="000610B0">
        <w:t>4.2. При поступлении Потребителя в училище и в процессе его обучения своевременно предоставлять все необходимые документы.</w:t>
      </w:r>
    </w:p>
    <w:p w:rsidR="005B5B55" w:rsidRPr="000610B0" w:rsidRDefault="005B5B55" w:rsidP="005B5B55">
      <w:pPr>
        <w:pStyle w:val="31"/>
        <w:ind w:left="0" w:firstLine="708"/>
      </w:pPr>
      <w:r w:rsidRPr="000610B0">
        <w:t>4.3. Извещать Исполнителя об уважительных причинах отсутствия Потребителя на занятиях.</w:t>
      </w:r>
    </w:p>
    <w:p w:rsidR="005B5B55" w:rsidRPr="000610B0" w:rsidRDefault="005B5B55" w:rsidP="005B5B55">
      <w:pPr>
        <w:pStyle w:val="31"/>
        <w:ind w:left="0" w:firstLine="708"/>
      </w:pPr>
      <w:r w:rsidRPr="000610B0">
        <w:t>4.4. Проявлять уважение к педагогическому, административному, хозяйственному и иному персоналу Исполнителя.</w:t>
      </w:r>
    </w:p>
    <w:p w:rsidR="005B5B55" w:rsidRPr="000610B0" w:rsidRDefault="005B5B55" w:rsidP="005B5B55">
      <w:pPr>
        <w:pStyle w:val="31"/>
        <w:ind w:left="0" w:firstLine="708"/>
      </w:pPr>
      <w:r w:rsidRPr="000610B0">
        <w:t>4.5.Возмещать ущерб, причиненный Потребителем имуществу Исполнителя, в соответствии с законодательством Российской Федерации.</w:t>
      </w:r>
    </w:p>
    <w:p w:rsidR="005B5B55" w:rsidRPr="000610B0" w:rsidRDefault="005B5B55" w:rsidP="005B5B55">
      <w:pPr>
        <w:pStyle w:val="31"/>
        <w:ind w:left="0" w:firstLine="708"/>
      </w:pPr>
      <w:r w:rsidRPr="000610B0">
        <w:t>4.6. Обеспечить посещение Потребителем занятий согласно учебному расписанию.</w:t>
      </w:r>
    </w:p>
    <w:p w:rsidR="005B5B55" w:rsidRPr="000610B0" w:rsidRDefault="005B5B55" w:rsidP="00432C30">
      <w:pPr>
        <w:pStyle w:val="31"/>
        <w:ind w:left="0"/>
      </w:pPr>
    </w:p>
    <w:p w:rsidR="005B5B55" w:rsidRPr="000610B0" w:rsidRDefault="005B5B55" w:rsidP="00432C30">
      <w:pPr>
        <w:pStyle w:val="31"/>
        <w:ind w:left="-480"/>
        <w:jc w:val="center"/>
        <w:rPr>
          <w:b/>
        </w:rPr>
      </w:pPr>
      <w:r w:rsidRPr="000610B0">
        <w:rPr>
          <w:b/>
        </w:rPr>
        <w:t>5. Обязанности Потребителя</w:t>
      </w:r>
    </w:p>
    <w:p w:rsidR="005B5B55" w:rsidRPr="000610B0" w:rsidRDefault="005B5B55" w:rsidP="005B5B55">
      <w:pPr>
        <w:pStyle w:val="31"/>
        <w:ind w:left="0" w:firstLine="708"/>
      </w:pPr>
      <w:r w:rsidRPr="000610B0">
        <w:t>5.1.  Посещать занятия в соответствии с учебным расписанием.</w:t>
      </w:r>
    </w:p>
    <w:p w:rsidR="005B5B55" w:rsidRPr="000610B0" w:rsidRDefault="005B5B55" w:rsidP="005B5B55">
      <w:pPr>
        <w:pStyle w:val="31"/>
        <w:ind w:left="0" w:firstLine="708"/>
      </w:pPr>
      <w:r w:rsidRPr="000610B0">
        <w:t>5.2. Выполнять задания по подготовке к занятиям, даваемые педагогическими работниками Исполнителя.</w:t>
      </w:r>
    </w:p>
    <w:p w:rsidR="005B5B55" w:rsidRPr="000610B0" w:rsidRDefault="005B5B55" w:rsidP="005B5B55">
      <w:pPr>
        <w:pStyle w:val="31"/>
        <w:ind w:left="0" w:firstLine="708"/>
      </w:pPr>
      <w:r w:rsidRPr="000610B0">
        <w:t xml:space="preserve">5.3. Соблюдать требования Устава Исполнителя, Правил внутреннего распорядка студентов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посягая на их честь и достоинство. </w:t>
      </w:r>
    </w:p>
    <w:p w:rsidR="005B5B55" w:rsidRPr="000610B0" w:rsidRDefault="005B5B55" w:rsidP="005B5B55">
      <w:pPr>
        <w:pStyle w:val="31"/>
        <w:numPr>
          <w:ilvl w:val="1"/>
          <w:numId w:val="3"/>
        </w:numPr>
        <w:ind w:left="0" w:firstLine="708"/>
      </w:pPr>
      <w:r w:rsidRPr="000610B0">
        <w:t>Бережно относиться к имуществу Исполнителя.</w:t>
      </w:r>
    </w:p>
    <w:p w:rsidR="00ED593E" w:rsidRDefault="00ED593E" w:rsidP="005B5B55">
      <w:pPr>
        <w:pStyle w:val="31"/>
        <w:ind w:left="-480"/>
        <w:jc w:val="center"/>
        <w:rPr>
          <w:b/>
        </w:rPr>
      </w:pPr>
    </w:p>
    <w:p w:rsidR="00ED593E" w:rsidRDefault="00ED593E" w:rsidP="005B5B55">
      <w:pPr>
        <w:pStyle w:val="31"/>
        <w:ind w:left="-480"/>
        <w:jc w:val="center"/>
        <w:rPr>
          <w:b/>
        </w:rPr>
      </w:pPr>
    </w:p>
    <w:p w:rsidR="005B5B55" w:rsidRPr="000610B0" w:rsidRDefault="005B5B55" w:rsidP="005B5B55">
      <w:pPr>
        <w:pStyle w:val="31"/>
        <w:ind w:left="-480"/>
        <w:jc w:val="center"/>
        <w:rPr>
          <w:b/>
        </w:rPr>
      </w:pPr>
      <w:r w:rsidRPr="000610B0">
        <w:rPr>
          <w:b/>
        </w:rPr>
        <w:lastRenderedPageBreak/>
        <w:t>6. Оплата услуг</w:t>
      </w:r>
    </w:p>
    <w:p w:rsidR="0006173C" w:rsidRDefault="0006173C" w:rsidP="0006173C">
      <w:pPr>
        <w:pStyle w:val="31"/>
        <w:ind w:left="0" w:firstLine="708"/>
      </w:pPr>
      <w:r>
        <w:t>6.1. Заказчик оплачивает услуги, предусмотренные настоящим договором  за семестр.</w:t>
      </w:r>
    </w:p>
    <w:p w:rsidR="0006173C" w:rsidRDefault="0006173C" w:rsidP="0006173C">
      <w:pPr>
        <w:pStyle w:val="31"/>
        <w:ind w:left="0"/>
      </w:pPr>
      <w:r>
        <w:t>На момент заключения договора размер оплаты составляет:</w:t>
      </w:r>
    </w:p>
    <w:tbl>
      <w:tblPr>
        <w:tblW w:w="9855" w:type="dxa"/>
        <w:tblInd w:w="322" w:type="dxa"/>
        <w:tblLayout w:type="fixed"/>
        <w:tblLook w:val="04A0"/>
      </w:tblPr>
      <w:tblGrid>
        <w:gridCol w:w="1930"/>
        <w:gridCol w:w="2323"/>
        <w:gridCol w:w="2766"/>
        <w:gridCol w:w="2836"/>
      </w:tblGrid>
      <w:tr w:rsidR="00802587" w:rsidTr="007E4D7E">
        <w:tc>
          <w:tcPr>
            <w:tcW w:w="1930"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 xml:space="preserve">Курс </w:t>
            </w:r>
          </w:p>
          <w:p w:rsidR="00802587" w:rsidRDefault="00802587" w:rsidP="007E4D7E">
            <w:pPr>
              <w:pStyle w:val="31"/>
              <w:snapToGrid w:val="0"/>
              <w:spacing w:line="276" w:lineRule="auto"/>
              <w:ind w:left="0"/>
              <w:jc w:val="center"/>
              <w:rPr>
                <w:kern w:val="2"/>
              </w:rPr>
            </w:pPr>
            <w:r>
              <w:t>(семестры)</w:t>
            </w:r>
          </w:p>
        </w:tc>
        <w:tc>
          <w:tcPr>
            <w:tcW w:w="2323"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 xml:space="preserve">стоимость (руб.) за 1-ую часть учебного года (за семестр) </w:t>
            </w:r>
          </w:p>
          <w:p w:rsidR="00802587" w:rsidRDefault="00802587" w:rsidP="007E4D7E">
            <w:pPr>
              <w:pStyle w:val="31"/>
              <w:snapToGrid w:val="0"/>
              <w:spacing w:line="276" w:lineRule="auto"/>
              <w:ind w:left="0"/>
              <w:jc w:val="center"/>
              <w:rPr>
                <w:kern w:val="2"/>
              </w:rPr>
            </w:pPr>
            <w:r>
              <w:t xml:space="preserve">(4 мес. с </w:t>
            </w:r>
            <w:r>
              <w:rPr>
                <w:lang w:val="en-US"/>
              </w:rPr>
              <w:t>IX</w:t>
            </w:r>
            <w:r>
              <w:t>-</w:t>
            </w:r>
            <w:r>
              <w:rPr>
                <w:lang w:val="en-US"/>
              </w:rPr>
              <w:t>XII</w:t>
            </w:r>
            <w:r>
              <w:t>)</w:t>
            </w:r>
          </w:p>
        </w:tc>
        <w:tc>
          <w:tcPr>
            <w:tcW w:w="2766"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стоимость (руб.) за 2-ую часть учебного года (за семестр)</w:t>
            </w:r>
          </w:p>
          <w:p w:rsidR="00802587" w:rsidRDefault="00802587" w:rsidP="007E4D7E">
            <w:pPr>
              <w:pStyle w:val="31"/>
              <w:snapToGrid w:val="0"/>
              <w:spacing w:line="276" w:lineRule="auto"/>
              <w:ind w:left="0"/>
              <w:jc w:val="center"/>
              <w:rPr>
                <w:kern w:val="2"/>
              </w:rPr>
            </w:pPr>
            <w:r>
              <w:t xml:space="preserve"> (6 мес. с </w:t>
            </w:r>
            <w:r>
              <w:rPr>
                <w:lang w:val="en-US"/>
              </w:rPr>
              <w:t>I</w:t>
            </w:r>
            <w:r>
              <w:t xml:space="preserve">- </w:t>
            </w:r>
            <w:r>
              <w:rPr>
                <w:lang w:val="en-US"/>
              </w:rPr>
              <w:t>VI</w:t>
            </w:r>
            <w:r>
              <w:t>)</w:t>
            </w:r>
          </w:p>
        </w:tc>
        <w:tc>
          <w:tcPr>
            <w:tcW w:w="2836" w:type="dxa"/>
            <w:tcBorders>
              <w:top w:val="single" w:sz="4" w:space="0" w:color="000000"/>
              <w:left w:val="single" w:sz="4" w:space="0" w:color="000000"/>
              <w:bottom w:val="single" w:sz="4" w:space="0" w:color="000000"/>
              <w:right w:val="single" w:sz="4" w:space="0" w:color="000000"/>
            </w:tcBorders>
            <w:hideMark/>
          </w:tcPr>
          <w:p w:rsidR="00802587" w:rsidRDefault="00802587" w:rsidP="007E4D7E">
            <w:pPr>
              <w:pStyle w:val="31"/>
              <w:snapToGrid w:val="0"/>
              <w:spacing w:line="276" w:lineRule="auto"/>
              <w:ind w:left="0"/>
              <w:jc w:val="center"/>
              <w:rPr>
                <w:kern w:val="2"/>
              </w:rPr>
            </w:pPr>
            <w:r>
              <w:t>стоимость за год (руб.)</w:t>
            </w:r>
          </w:p>
        </w:tc>
      </w:tr>
      <w:tr w:rsidR="00802587" w:rsidTr="007E4D7E">
        <w:tc>
          <w:tcPr>
            <w:tcW w:w="1930"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rPr>
                <w:kern w:val="2"/>
              </w:rPr>
            </w:pPr>
            <w:r>
              <w:t>1        (1-2 сем.)</w:t>
            </w:r>
          </w:p>
        </w:tc>
        <w:tc>
          <w:tcPr>
            <w:tcW w:w="2323"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33 900,00</w:t>
            </w:r>
          </w:p>
        </w:tc>
        <w:tc>
          <w:tcPr>
            <w:tcW w:w="2766"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49 700,00</w:t>
            </w:r>
          </w:p>
        </w:tc>
        <w:tc>
          <w:tcPr>
            <w:tcW w:w="2836" w:type="dxa"/>
            <w:tcBorders>
              <w:top w:val="single" w:sz="4" w:space="0" w:color="000000"/>
              <w:left w:val="single" w:sz="4" w:space="0" w:color="000000"/>
              <w:bottom w:val="single" w:sz="4" w:space="0" w:color="000000"/>
              <w:right w:val="single" w:sz="4" w:space="0" w:color="000000"/>
            </w:tcBorders>
            <w:hideMark/>
          </w:tcPr>
          <w:p w:rsidR="00802587" w:rsidRDefault="00802587" w:rsidP="007E4D7E">
            <w:pPr>
              <w:pStyle w:val="31"/>
              <w:snapToGrid w:val="0"/>
              <w:spacing w:line="276" w:lineRule="auto"/>
              <w:ind w:left="0"/>
              <w:jc w:val="center"/>
              <w:rPr>
                <w:kern w:val="2"/>
              </w:rPr>
            </w:pPr>
            <w:r>
              <w:rPr>
                <w:kern w:val="2"/>
              </w:rPr>
              <w:t>83600,00</w:t>
            </w:r>
          </w:p>
        </w:tc>
      </w:tr>
      <w:tr w:rsidR="00802587" w:rsidTr="007E4D7E">
        <w:tc>
          <w:tcPr>
            <w:tcW w:w="1930"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rPr>
                <w:kern w:val="2"/>
              </w:rPr>
            </w:pPr>
            <w:r>
              <w:rPr>
                <w:lang w:val="en-US"/>
              </w:rPr>
              <w:t>2</w:t>
            </w:r>
            <w:r>
              <w:t xml:space="preserve">        (3-4 сем.)</w:t>
            </w:r>
          </w:p>
        </w:tc>
        <w:tc>
          <w:tcPr>
            <w:tcW w:w="2323"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49 600,00</w:t>
            </w:r>
          </w:p>
        </w:tc>
        <w:tc>
          <w:tcPr>
            <w:tcW w:w="2836" w:type="dxa"/>
            <w:tcBorders>
              <w:top w:val="single" w:sz="4" w:space="0" w:color="000000"/>
              <w:left w:val="single" w:sz="4" w:space="0" w:color="000000"/>
              <w:bottom w:val="single" w:sz="4" w:space="0" w:color="000000"/>
              <w:right w:val="single" w:sz="4" w:space="0" w:color="000000"/>
            </w:tcBorders>
            <w:hideMark/>
          </w:tcPr>
          <w:p w:rsidR="00802587" w:rsidRDefault="00802587" w:rsidP="007E4D7E">
            <w:pPr>
              <w:pStyle w:val="31"/>
              <w:snapToGrid w:val="0"/>
              <w:spacing w:line="276" w:lineRule="auto"/>
              <w:ind w:left="0"/>
              <w:jc w:val="center"/>
              <w:rPr>
                <w:kern w:val="2"/>
              </w:rPr>
            </w:pPr>
            <w:r>
              <w:rPr>
                <w:kern w:val="2"/>
              </w:rPr>
              <w:t>83600,00</w:t>
            </w:r>
          </w:p>
        </w:tc>
      </w:tr>
      <w:tr w:rsidR="00802587" w:rsidTr="007E4D7E">
        <w:tc>
          <w:tcPr>
            <w:tcW w:w="1930"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rPr>
                <w:kern w:val="2"/>
              </w:rPr>
            </w:pPr>
            <w:r>
              <w:rPr>
                <w:lang w:val="en-US"/>
              </w:rPr>
              <w:t>3</w:t>
            </w:r>
            <w:r>
              <w:t xml:space="preserve">        (5-6 сем.)</w:t>
            </w:r>
          </w:p>
        </w:tc>
        <w:tc>
          <w:tcPr>
            <w:tcW w:w="2323"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49 000,00</w:t>
            </w:r>
          </w:p>
        </w:tc>
        <w:tc>
          <w:tcPr>
            <w:tcW w:w="2836" w:type="dxa"/>
            <w:tcBorders>
              <w:top w:val="single" w:sz="4" w:space="0" w:color="000000"/>
              <w:left w:val="single" w:sz="4" w:space="0" w:color="000000"/>
              <w:bottom w:val="single" w:sz="4" w:space="0" w:color="000000"/>
              <w:right w:val="single" w:sz="4" w:space="0" w:color="000000"/>
            </w:tcBorders>
            <w:hideMark/>
          </w:tcPr>
          <w:p w:rsidR="00802587" w:rsidRDefault="00802587" w:rsidP="007E4D7E">
            <w:pPr>
              <w:pStyle w:val="31"/>
              <w:snapToGrid w:val="0"/>
              <w:spacing w:line="276" w:lineRule="auto"/>
              <w:ind w:left="0"/>
              <w:jc w:val="center"/>
              <w:rPr>
                <w:kern w:val="2"/>
              </w:rPr>
            </w:pPr>
            <w:r>
              <w:rPr>
                <w:kern w:val="2"/>
              </w:rPr>
              <w:t>83000,00</w:t>
            </w:r>
          </w:p>
        </w:tc>
      </w:tr>
      <w:tr w:rsidR="00802587" w:rsidTr="007E4D7E">
        <w:tc>
          <w:tcPr>
            <w:tcW w:w="1930"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rPr>
                <w:kern w:val="2"/>
              </w:rPr>
            </w:pPr>
            <w:r>
              <w:rPr>
                <w:lang w:val="en-US"/>
              </w:rPr>
              <w:t>4</w:t>
            </w:r>
            <w:r>
              <w:t xml:space="preserve">        (7-8 сем.)</w:t>
            </w:r>
          </w:p>
        </w:tc>
        <w:tc>
          <w:tcPr>
            <w:tcW w:w="2323"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32 700,00</w:t>
            </w:r>
          </w:p>
        </w:tc>
        <w:tc>
          <w:tcPr>
            <w:tcW w:w="2766" w:type="dxa"/>
            <w:tcBorders>
              <w:top w:val="single" w:sz="4" w:space="0" w:color="000000"/>
              <w:left w:val="single" w:sz="4" w:space="0" w:color="000000"/>
              <w:bottom w:val="single" w:sz="4" w:space="0" w:color="000000"/>
              <w:right w:val="nil"/>
            </w:tcBorders>
            <w:hideMark/>
          </w:tcPr>
          <w:p w:rsidR="00802587" w:rsidRDefault="00802587" w:rsidP="007E4D7E">
            <w:pPr>
              <w:pStyle w:val="31"/>
              <w:snapToGrid w:val="0"/>
              <w:spacing w:line="276" w:lineRule="auto"/>
              <w:ind w:left="0"/>
              <w:jc w:val="center"/>
              <w:rPr>
                <w:kern w:val="2"/>
              </w:rPr>
            </w:pPr>
            <w:r>
              <w:t>51 000,00</w:t>
            </w:r>
          </w:p>
        </w:tc>
        <w:tc>
          <w:tcPr>
            <w:tcW w:w="2836" w:type="dxa"/>
            <w:tcBorders>
              <w:top w:val="single" w:sz="4" w:space="0" w:color="000000"/>
              <w:left w:val="single" w:sz="4" w:space="0" w:color="000000"/>
              <w:bottom w:val="single" w:sz="4" w:space="0" w:color="000000"/>
              <w:right w:val="single" w:sz="4" w:space="0" w:color="000000"/>
            </w:tcBorders>
            <w:hideMark/>
          </w:tcPr>
          <w:p w:rsidR="00802587" w:rsidRDefault="00802587" w:rsidP="007E4D7E">
            <w:pPr>
              <w:pStyle w:val="31"/>
              <w:snapToGrid w:val="0"/>
              <w:spacing w:line="276" w:lineRule="auto"/>
              <w:ind w:left="0"/>
              <w:jc w:val="center"/>
              <w:rPr>
                <w:kern w:val="2"/>
              </w:rPr>
            </w:pPr>
            <w:r>
              <w:rPr>
                <w:kern w:val="2"/>
              </w:rPr>
              <w:t>83700,00</w:t>
            </w:r>
          </w:p>
        </w:tc>
      </w:tr>
    </w:tbl>
    <w:p w:rsidR="0006173C" w:rsidRDefault="0006173C" w:rsidP="0006173C">
      <w:pPr>
        <w:pStyle w:val="31"/>
        <w:ind w:left="0" w:firstLine="709"/>
        <w:rPr>
          <w:kern w:val="2"/>
        </w:rPr>
      </w:pPr>
      <w:r>
        <w:t xml:space="preserve">Стоимость всего срока обучения  составляет 333900,00  руб.  </w:t>
      </w:r>
    </w:p>
    <w:p w:rsidR="005B5B55" w:rsidRPr="000610B0" w:rsidRDefault="005B5B55" w:rsidP="005B5B55">
      <w:pPr>
        <w:pStyle w:val="31"/>
        <w:ind w:left="0" w:firstLine="708"/>
      </w:pPr>
      <w:r w:rsidRPr="000610B0">
        <w:t>Оплата за учебный год или за весь срок обучения может быть внесена предварительно.</w:t>
      </w:r>
    </w:p>
    <w:p w:rsidR="005B5B55" w:rsidRPr="000610B0" w:rsidRDefault="005B5B55" w:rsidP="005B5B55">
      <w:pPr>
        <w:ind w:firstLine="708"/>
        <w:jc w:val="both"/>
        <w:rPr>
          <w:kern w:val="2"/>
          <w:sz w:val="22"/>
          <w:szCs w:val="22"/>
        </w:rPr>
      </w:pPr>
      <w:r w:rsidRPr="000610B0">
        <w:rPr>
          <w:kern w:val="2"/>
          <w:sz w:val="22"/>
          <w:szCs w:val="22"/>
        </w:rPr>
        <w:t>6.2. В стоимость обучения не включены расходы (проезд к месту практики и обратно, проживание, суточные) на практики, реализуемые в форме выездных:</w:t>
      </w:r>
    </w:p>
    <w:p w:rsidR="005B5B55" w:rsidRPr="000610B0" w:rsidRDefault="005B5B55" w:rsidP="005B5B55">
      <w:pPr>
        <w:ind w:firstLine="708"/>
        <w:jc w:val="both"/>
        <w:rPr>
          <w:kern w:val="2"/>
          <w:sz w:val="22"/>
          <w:szCs w:val="22"/>
        </w:rPr>
      </w:pPr>
      <w:r w:rsidRPr="000610B0">
        <w:rPr>
          <w:kern w:val="2"/>
          <w:sz w:val="22"/>
          <w:szCs w:val="22"/>
        </w:rPr>
        <w:t>- учебную практику «Изучение памятников искусства в других городах» (на 3 курсе),</w:t>
      </w:r>
    </w:p>
    <w:p w:rsidR="005B5B55" w:rsidRPr="000610B0" w:rsidRDefault="005B5B55" w:rsidP="005B5B55">
      <w:pPr>
        <w:ind w:firstLine="708"/>
        <w:jc w:val="both"/>
        <w:rPr>
          <w:kern w:val="2"/>
          <w:sz w:val="22"/>
          <w:szCs w:val="22"/>
        </w:rPr>
      </w:pPr>
      <w:r w:rsidRPr="000610B0">
        <w:rPr>
          <w:kern w:val="2"/>
          <w:sz w:val="22"/>
          <w:szCs w:val="22"/>
        </w:rPr>
        <w:t>- производственную практику (по профилю специальности) (на 2-3 курсах).</w:t>
      </w:r>
    </w:p>
    <w:p w:rsidR="005B5B55" w:rsidRPr="000610B0" w:rsidRDefault="005B5B55" w:rsidP="005B5B55">
      <w:pPr>
        <w:ind w:firstLine="708"/>
        <w:jc w:val="both"/>
        <w:rPr>
          <w:kern w:val="2"/>
          <w:sz w:val="22"/>
          <w:szCs w:val="22"/>
        </w:rPr>
      </w:pPr>
      <w:r w:rsidRPr="000610B0">
        <w:rPr>
          <w:kern w:val="2"/>
          <w:sz w:val="22"/>
          <w:szCs w:val="22"/>
        </w:rPr>
        <w:t>Указанные расходы на практику оплачиваются Заказчиком самостоятельно за счет собственных средств.</w:t>
      </w:r>
    </w:p>
    <w:p w:rsidR="005B5B55" w:rsidRPr="000610B0" w:rsidRDefault="005B5B55" w:rsidP="005B5B55">
      <w:pPr>
        <w:pStyle w:val="31"/>
        <w:ind w:left="0" w:firstLine="708"/>
      </w:pPr>
      <w:r w:rsidRPr="000610B0">
        <w:t>6.3. Заказчик оплачивает услуги, предусмотренные настоящим договором. Стоимость обучения Потребителя на каждый учебный год устанавливается Соглашением о договорной цене, которое является неотъемлемой частью настоящего договора и подписывается Заказчиком и Исполнителем.</w:t>
      </w:r>
    </w:p>
    <w:p w:rsidR="005B5B55" w:rsidRPr="000610B0" w:rsidRDefault="005B5B55" w:rsidP="005B5B55">
      <w:pPr>
        <w:pStyle w:val="31"/>
        <w:ind w:left="0" w:firstLine="708"/>
      </w:pPr>
      <w:r w:rsidRPr="000610B0">
        <w:t xml:space="preserve">6.4. Оплата производится не позднее начала каждого семестра в безналичном порядке на счет Исполнителя в банке. При оплате стоимости обучения Заказчик оплачивает проценты, подлежащие уплате Банку за услуги, которые не включаются в плату за обучение. </w:t>
      </w:r>
    </w:p>
    <w:p w:rsidR="005B5B55" w:rsidRPr="000610B0" w:rsidRDefault="005B5B55" w:rsidP="005B5B55">
      <w:pPr>
        <w:pStyle w:val="31"/>
        <w:ind w:left="0" w:firstLine="708"/>
      </w:pPr>
      <w:r w:rsidRPr="000610B0">
        <w:t>6.5. Оплата услуг удостоверяется Заказчиком путем предоставления Исполнителю квитанции Банка с отметкой «оплачено», подтверждающего оплату Заказчика.</w:t>
      </w:r>
    </w:p>
    <w:p w:rsidR="005B5B55" w:rsidRPr="000610B0" w:rsidRDefault="005B5B55" w:rsidP="005B5B55">
      <w:pPr>
        <w:pStyle w:val="31"/>
        <w:tabs>
          <w:tab w:val="left" w:pos="-900"/>
        </w:tabs>
        <w:ind w:left="0" w:firstLine="49"/>
      </w:pPr>
      <w:r w:rsidRPr="000610B0">
        <w:tab/>
        <w:t>6.6  Размер оплаты услуг устанавливается на каждый учебный год приказом директора на основании расчета цены образовательной услуги и может быть изменен на последующие учебные годы и семестры (с учетом инфляции, законодательного изменения минимального размера оплаты труда, повышения заработной платы работникам образования,  введения новых федеральных государственных образовательных стандартов и учебных программ), о чем составляется дополнение к настоящему договору.</w:t>
      </w:r>
    </w:p>
    <w:p w:rsidR="005B5B55" w:rsidRPr="000610B0" w:rsidRDefault="005B5B55" w:rsidP="005B5B55">
      <w:pPr>
        <w:pStyle w:val="31"/>
        <w:tabs>
          <w:tab w:val="left" w:pos="-900"/>
        </w:tabs>
        <w:ind w:left="0" w:firstLine="49"/>
      </w:pPr>
      <w:r w:rsidRPr="000610B0">
        <w:tab/>
        <w:t>6.7. Заказчику предоставляется возможность оплачивать услуги по настоящему договору в отделении ОАО «Банк Уралсиб» по более низким процентным ставкам в соответствии с договором, заключенным между данным банком и Исполнителем.</w:t>
      </w:r>
    </w:p>
    <w:p w:rsidR="005B5B55" w:rsidRPr="000610B0" w:rsidRDefault="005B5B55" w:rsidP="005B5B55">
      <w:pPr>
        <w:pStyle w:val="31"/>
        <w:tabs>
          <w:tab w:val="left" w:pos="-900"/>
        </w:tabs>
        <w:ind w:left="0" w:firstLine="49"/>
      </w:pPr>
    </w:p>
    <w:p w:rsidR="005B5B55" w:rsidRPr="000610B0" w:rsidRDefault="005B5B55" w:rsidP="00432C30">
      <w:pPr>
        <w:pStyle w:val="31"/>
        <w:ind w:left="-480"/>
        <w:jc w:val="center"/>
        <w:rPr>
          <w:b/>
        </w:rPr>
      </w:pPr>
      <w:r w:rsidRPr="000610B0">
        <w:rPr>
          <w:b/>
        </w:rPr>
        <w:t>7. Основания изменения и расторжения договора</w:t>
      </w:r>
    </w:p>
    <w:p w:rsidR="005B5B55" w:rsidRPr="000610B0" w:rsidRDefault="005B5B55" w:rsidP="005B5B55">
      <w:pPr>
        <w:pStyle w:val="31"/>
        <w:ind w:left="0" w:firstLine="708"/>
      </w:pPr>
      <w:r w:rsidRPr="000610B0">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B5B55" w:rsidRPr="000610B0" w:rsidRDefault="005B5B55" w:rsidP="005B5B55">
      <w:pPr>
        <w:pStyle w:val="31"/>
        <w:ind w:left="0" w:firstLine="708"/>
      </w:pPr>
      <w:r w:rsidRPr="000610B0">
        <w:t>7.2. Настоящий договор может быть расторгнут по соглашению сторон, а также Исполнителем при невыполнении Заказчиком условий по оплате услуг</w:t>
      </w:r>
      <w:r w:rsidRPr="000610B0">
        <w:br/>
        <w:t xml:space="preserve">Исполнителя (п.6.1. - 6.5. настоящего договора), и в случаях предусмотренных Уставом училища.   </w:t>
      </w:r>
    </w:p>
    <w:p w:rsidR="005B5B55" w:rsidRPr="000610B0" w:rsidRDefault="005B5B55" w:rsidP="005B5B55">
      <w:pPr>
        <w:pStyle w:val="31"/>
        <w:ind w:left="0" w:firstLine="708"/>
      </w:pPr>
      <w:r w:rsidRPr="000610B0">
        <w:t xml:space="preserve">7.3. Заказчик вправе отказаться от исполнения договора при условии оплаты Исполнителю фактически понесенных им расходов. </w:t>
      </w:r>
    </w:p>
    <w:p w:rsidR="005B5B55" w:rsidRPr="000610B0" w:rsidRDefault="005B5B55" w:rsidP="005B5B55">
      <w:pPr>
        <w:pStyle w:val="31"/>
        <w:ind w:left="0" w:firstLine="708"/>
      </w:pPr>
      <w:r w:rsidRPr="000610B0">
        <w:t>7.4.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5B5B55" w:rsidRPr="000610B0" w:rsidRDefault="005B5B55" w:rsidP="005B5B55">
      <w:pPr>
        <w:pStyle w:val="31"/>
        <w:ind w:left="0" w:firstLine="708"/>
      </w:pPr>
      <w:r w:rsidRPr="000610B0">
        <w:t>7.5. При расторжении настоящего договора (по инициативе Исполнителя, Заказчика или Потребителя), Исполнитель производит возврат уплаченных  по настоящему договору денежных средств за вычетом средств, фактически затраченных на обучение Потребителя, до момента расторжения настоящего договора (на основании приказа о расторжении настоящего договора).</w:t>
      </w:r>
    </w:p>
    <w:p w:rsidR="005B5B55" w:rsidRPr="000610B0" w:rsidRDefault="005B5B55" w:rsidP="005B5B55">
      <w:pPr>
        <w:pStyle w:val="31"/>
        <w:ind w:left="0"/>
      </w:pPr>
    </w:p>
    <w:p w:rsidR="005B5B55" w:rsidRPr="000610B0" w:rsidRDefault="005B5B55" w:rsidP="005B5B55">
      <w:pPr>
        <w:pStyle w:val="31"/>
        <w:ind w:left="-480"/>
        <w:jc w:val="center"/>
        <w:rPr>
          <w:b/>
        </w:rPr>
      </w:pPr>
      <w:r w:rsidRPr="000610B0">
        <w:rPr>
          <w:b/>
        </w:rPr>
        <w:lastRenderedPageBreak/>
        <w:t>8.Ответственность за неисполнение или ненадлежащее исполнение</w:t>
      </w:r>
    </w:p>
    <w:p w:rsidR="005B5B55" w:rsidRPr="000610B0" w:rsidRDefault="005B5B55" w:rsidP="005B5B55">
      <w:pPr>
        <w:pStyle w:val="31"/>
        <w:ind w:left="0"/>
        <w:jc w:val="center"/>
        <w:rPr>
          <w:b/>
        </w:rPr>
      </w:pPr>
      <w:r w:rsidRPr="000610B0">
        <w:rPr>
          <w:b/>
        </w:rPr>
        <w:t>обязательств по настоящему договору</w:t>
      </w:r>
    </w:p>
    <w:p w:rsidR="005B5B55" w:rsidRPr="000610B0" w:rsidRDefault="005B5B55" w:rsidP="005B5B55">
      <w:pPr>
        <w:pStyle w:val="31"/>
        <w:ind w:left="0"/>
        <w:jc w:val="center"/>
        <w:rPr>
          <w:b/>
        </w:rPr>
      </w:pPr>
    </w:p>
    <w:p w:rsidR="00857813" w:rsidRDefault="005B5B55" w:rsidP="00857813">
      <w:pPr>
        <w:pStyle w:val="31"/>
        <w:ind w:left="0"/>
      </w:pPr>
      <w:r w:rsidRPr="000610B0">
        <w:tab/>
      </w:r>
      <w:r w:rsidR="00857813">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федеральными законами и иными нормативными правовыми актами, а так же локальными актами Исполнителя.</w:t>
      </w:r>
    </w:p>
    <w:p w:rsidR="005B5B55" w:rsidRPr="000610B0" w:rsidRDefault="005B5B55" w:rsidP="005B5B55">
      <w:pPr>
        <w:pStyle w:val="31"/>
        <w:ind w:left="0"/>
      </w:pPr>
    </w:p>
    <w:p w:rsidR="005B5B55" w:rsidRPr="000610B0" w:rsidRDefault="005B5B55" w:rsidP="005B5B55">
      <w:pPr>
        <w:pStyle w:val="31"/>
        <w:ind w:left="-480"/>
        <w:jc w:val="center"/>
        <w:rPr>
          <w:b/>
        </w:rPr>
      </w:pPr>
      <w:r w:rsidRPr="000610B0">
        <w:rPr>
          <w:b/>
        </w:rPr>
        <w:t>9.Срок действия договора и другие условия</w:t>
      </w:r>
    </w:p>
    <w:p w:rsidR="005B5B55" w:rsidRPr="000610B0" w:rsidRDefault="005B5B55" w:rsidP="005B5B55">
      <w:pPr>
        <w:pStyle w:val="31"/>
        <w:ind w:left="0" w:firstLine="708"/>
      </w:pPr>
      <w:r w:rsidRPr="000610B0">
        <w:t>9.1. Настоящий договор вступает в силу со дня его заключения сторонами и действует до конца срока обучения.</w:t>
      </w:r>
    </w:p>
    <w:p w:rsidR="00504B1B" w:rsidRDefault="005B5B55" w:rsidP="005B5B55">
      <w:pPr>
        <w:pStyle w:val="31"/>
        <w:ind w:left="0"/>
      </w:pPr>
      <w:r w:rsidRPr="000610B0">
        <w:tab/>
        <w:t>9.2. Договор составлен в трех э</w:t>
      </w:r>
    </w:p>
    <w:p w:rsidR="005B5B55" w:rsidRPr="000610B0" w:rsidRDefault="005B5B55" w:rsidP="005B5B55">
      <w:pPr>
        <w:pStyle w:val="31"/>
        <w:ind w:left="0"/>
      </w:pPr>
      <w:proofErr w:type="spellStart"/>
      <w:r w:rsidRPr="000610B0">
        <w:t>кземплярах</w:t>
      </w:r>
      <w:proofErr w:type="spellEnd"/>
      <w:r w:rsidRPr="000610B0">
        <w:t xml:space="preserve">, </w:t>
      </w:r>
      <w:proofErr w:type="gramStart"/>
      <w:r w:rsidRPr="000610B0">
        <w:t>имеющих</w:t>
      </w:r>
      <w:proofErr w:type="gramEnd"/>
      <w:r w:rsidRPr="000610B0">
        <w:t xml:space="preserve"> равную юридическую силу.</w:t>
      </w:r>
    </w:p>
    <w:p w:rsidR="005B5B55" w:rsidRPr="000610B0" w:rsidRDefault="005B5B55" w:rsidP="005B5B55">
      <w:pPr>
        <w:pStyle w:val="31"/>
        <w:ind w:left="0"/>
      </w:pPr>
    </w:p>
    <w:p w:rsidR="005B5B55" w:rsidRDefault="00ED593E" w:rsidP="005B5B55">
      <w:pPr>
        <w:pStyle w:val="31"/>
        <w:jc w:val="center"/>
        <w:rPr>
          <w:b/>
        </w:rPr>
      </w:pPr>
      <w:r>
        <w:rPr>
          <w:b/>
        </w:rPr>
        <w:t>10. Адреса и реквизиты сторон</w:t>
      </w:r>
    </w:p>
    <w:tbl>
      <w:tblPr>
        <w:tblW w:w="10500" w:type="dxa"/>
        <w:tblInd w:w="-12" w:type="dxa"/>
        <w:tblLayout w:type="fixed"/>
        <w:tblLook w:val="0000"/>
      </w:tblPr>
      <w:tblGrid>
        <w:gridCol w:w="3941"/>
        <w:gridCol w:w="3287"/>
        <w:gridCol w:w="3272"/>
      </w:tblGrid>
      <w:tr w:rsidR="000610B0" w:rsidRPr="000610B0" w:rsidTr="009D2BDE">
        <w:tc>
          <w:tcPr>
            <w:tcW w:w="3941" w:type="dxa"/>
          </w:tcPr>
          <w:p w:rsidR="00863964" w:rsidRPr="000610B0" w:rsidRDefault="00863964" w:rsidP="009D2BDE">
            <w:pPr>
              <w:pStyle w:val="31"/>
              <w:snapToGrid w:val="0"/>
              <w:ind w:left="0"/>
              <w:jc w:val="left"/>
              <w:rPr>
                <w:b/>
                <w:bCs/>
              </w:rPr>
            </w:pPr>
            <w:r w:rsidRPr="000610B0">
              <w:rPr>
                <w:b/>
                <w:bCs/>
              </w:rPr>
              <w:t>Исполнитель:</w:t>
            </w:r>
          </w:p>
          <w:p w:rsidR="00863964" w:rsidRPr="000610B0" w:rsidRDefault="00863964" w:rsidP="009D2BDE">
            <w:pPr>
              <w:pStyle w:val="31"/>
              <w:ind w:left="0"/>
              <w:jc w:val="left"/>
            </w:pPr>
            <w:r w:rsidRPr="000610B0">
              <w:t>КГБ ПОУ «Красноярское художественное училище (техникум) им. В.И. Сурикова»</w:t>
            </w:r>
          </w:p>
          <w:p w:rsidR="00863964" w:rsidRPr="000610B0" w:rsidRDefault="00863964" w:rsidP="009D2BDE">
            <w:pPr>
              <w:pStyle w:val="31"/>
              <w:ind w:left="0"/>
              <w:jc w:val="left"/>
            </w:pPr>
            <w:r w:rsidRPr="000610B0">
              <w:t xml:space="preserve">660079, г. Красноярск, </w:t>
            </w:r>
          </w:p>
          <w:p w:rsidR="00863964" w:rsidRPr="000610B0" w:rsidRDefault="00863964" w:rsidP="009D2BDE">
            <w:pPr>
              <w:pStyle w:val="31"/>
              <w:ind w:left="0"/>
              <w:jc w:val="left"/>
            </w:pPr>
            <w:r w:rsidRPr="000610B0">
              <w:t xml:space="preserve">ул. Свердловская, 5, </w:t>
            </w:r>
          </w:p>
          <w:p w:rsidR="00863964" w:rsidRPr="000610B0" w:rsidRDefault="00863964" w:rsidP="009D2BDE">
            <w:pPr>
              <w:pStyle w:val="31"/>
              <w:ind w:left="0"/>
              <w:jc w:val="left"/>
            </w:pPr>
            <w:r w:rsidRPr="000610B0">
              <w:t>тел/факс 233-16-68, тел. 233-16-67 (учеб</w:t>
            </w:r>
            <w:proofErr w:type="gramStart"/>
            <w:r w:rsidRPr="000610B0">
              <w:t>.ч</w:t>
            </w:r>
            <w:proofErr w:type="gramEnd"/>
            <w:r w:rsidRPr="000610B0">
              <w:t>асть), 233-16-96 (бух.)</w:t>
            </w:r>
          </w:p>
          <w:p w:rsidR="00863964" w:rsidRPr="000610B0" w:rsidRDefault="00863964" w:rsidP="009D2BDE">
            <w:pPr>
              <w:pStyle w:val="31"/>
              <w:ind w:left="0"/>
              <w:jc w:val="left"/>
            </w:pPr>
            <w:r w:rsidRPr="000610B0">
              <w:t xml:space="preserve">ИНН 2464023273  </w:t>
            </w:r>
          </w:p>
          <w:p w:rsidR="00863964" w:rsidRPr="000610B0" w:rsidRDefault="00863964" w:rsidP="009D2BDE">
            <w:pPr>
              <w:pStyle w:val="31"/>
              <w:ind w:left="0"/>
              <w:jc w:val="left"/>
            </w:pPr>
            <w:r w:rsidRPr="000610B0">
              <w:t>КПП 246401001</w:t>
            </w:r>
          </w:p>
          <w:p w:rsidR="00863964" w:rsidRPr="000610B0" w:rsidRDefault="00863964" w:rsidP="009D2BDE">
            <w:pPr>
              <w:pStyle w:val="31"/>
              <w:ind w:left="0"/>
              <w:jc w:val="left"/>
              <w:rPr>
                <w:b/>
                <w:bCs/>
              </w:rPr>
            </w:pPr>
            <w:r w:rsidRPr="000610B0">
              <w:rPr>
                <w:b/>
                <w:bCs/>
                <w:u w:val="single"/>
              </w:rPr>
              <w:t>Банковские реквизиты</w:t>
            </w:r>
            <w:r w:rsidRPr="000610B0">
              <w:rPr>
                <w:b/>
                <w:bCs/>
              </w:rPr>
              <w:t>:</w:t>
            </w:r>
          </w:p>
          <w:p w:rsidR="00863964" w:rsidRPr="000610B0" w:rsidRDefault="00863964" w:rsidP="009D2BDE">
            <w:pPr>
              <w:pStyle w:val="31"/>
              <w:ind w:left="0"/>
              <w:jc w:val="left"/>
              <w:rPr>
                <w:u w:val="single"/>
              </w:rPr>
            </w:pPr>
            <w:r w:rsidRPr="000610B0">
              <w:rPr>
                <w:u w:val="single"/>
              </w:rPr>
              <w:t>Получатель</w:t>
            </w:r>
            <w:r w:rsidR="00D80217">
              <w:rPr>
                <w:u w:val="single"/>
              </w:rPr>
              <w:t xml:space="preserve"> платежа</w:t>
            </w:r>
            <w:r w:rsidRPr="000610B0">
              <w:rPr>
                <w:u w:val="single"/>
              </w:rPr>
              <w:t>:</w:t>
            </w:r>
          </w:p>
          <w:p w:rsidR="00C05D76" w:rsidRDefault="00053826" w:rsidP="00C05D76">
            <w:pPr>
              <w:pStyle w:val="31"/>
              <w:spacing w:line="276" w:lineRule="auto"/>
              <w:ind w:left="0"/>
              <w:jc w:val="left"/>
            </w:pPr>
            <w:proofErr w:type="spellStart"/>
            <w:proofErr w:type="gramStart"/>
            <w:r>
              <w:t>м</w:t>
            </w:r>
            <w:r w:rsidR="00C05D76">
              <w:t>инфин</w:t>
            </w:r>
            <w:proofErr w:type="spellEnd"/>
            <w:r w:rsidR="00C05D76">
              <w:t xml:space="preserve"> края (КГБ ПОУ  «Красноярское художественное училище (техникум) </w:t>
            </w:r>
            <w:proofErr w:type="gramEnd"/>
          </w:p>
          <w:p w:rsidR="00C05D76" w:rsidRDefault="00C05D76" w:rsidP="00C05D76">
            <w:pPr>
              <w:pStyle w:val="31"/>
              <w:spacing w:line="276" w:lineRule="auto"/>
              <w:ind w:left="0"/>
              <w:jc w:val="left"/>
            </w:pPr>
            <w:r>
              <w:t>им. В.И. Сурикова»</w:t>
            </w:r>
          </w:p>
          <w:p w:rsidR="00C05D76" w:rsidRDefault="00C05D76" w:rsidP="00C05D76">
            <w:pPr>
              <w:pStyle w:val="31"/>
              <w:spacing w:line="276" w:lineRule="auto"/>
              <w:ind w:left="0"/>
              <w:jc w:val="left"/>
            </w:pPr>
            <w:proofErr w:type="gramStart"/>
            <w:r>
              <w:t>л</w:t>
            </w:r>
            <w:proofErr w:type="gramEnd"/>
            <w:r>
              <w:t>/с 75192А01551)</w:t>
            </w:r>
          </w:p>
          <w:p w:rsidR="00D80217" w:rsidRDefault="00D80217" w:rsidP="00D80217">
            <w:pPr>
              <w:pStyle w:val="31"/>
              <w:spacing w:line="276" w:lineRule="auto"/>
              <w:ind w:left="0"/>
              <w:jc w:val="left"/>
            </w:pPr>
            <w:r w:rsidRPr="0078109D">
              <w:rPr>
                <w:u w:val="single"/>
              </w:rPr>
              <w:t>ИНН получателя</w:t>
            </w:r>
            <w:r w:rsidR="0078109D">
              <w:t xml:space="preserve"> </w:t>
            </w:r>
            <w:r>
              <w:t xml:space="preserve">2464023273 </w:t>
            </w:r>
          </w:p>
          <w:p w:rsidR="00D80217" w:rsidRDefault="00D80217" w:rsidP="00D80217">
            <w:pPr>
              <w:pStyle w:val="31"/>
              <w:spacing w:line="276" w:lineRule="auto"/>
              <w:ind w:left="0"/>
              <w:jc w:val="left"/>
            </w:pPr>
            <w:r w:rsidRPr="0078109D">
              <w:rPr>
                <w:u w:val="single"/>
              </w:rPr>
              <w:t>КПП получателя</w:t>
            </w:r>
            <w:r>
              <w:t xml:space="preserve"> 246401001</w:t>
            </w:r>
          </w:p>
          <w:p w:rsidR="0078109D" w:rsidRDefault="0078109D" w:rsidP="00D80217">
            <w:pPr>
              <w:pStyle w:val="31"/>
              <w:spacing w:line="276" w:lineRule="auto"/>
              <w:ind w:left="0"/>
              <w:jc w:val="left"/>
            </w:pPr>
            <w:r>
              <w:rPr>
                <w:u w:val="single"/>
              </w:rPr>
              <w:t>С</w:t>
            </w:r>
            <w:r w:rsidRPr="0078109D">
              <w:rPr>
                <w:u w:val="single"/>
              </w:rPr>
              <w:t>чет получателя</w:t>
            </w:r>
            <w:r>
              <w:rPr>
                <w:u w:val="single"/>
              </w:rPr>
              <w:t>:</w:t>
            </w:r>
          </w:p>
          <w:p w:rsidR="00C05D76" w:rsidRDefault="00C05D76" w:rsidP="00C05D76">
            <w:pPr>
              <w:pStyle w:val="31"/>
              <w:spacing w:line="276" w:lineRule="auto"/>
              <w:ind w:left="0"/>
              <w:jc w:val="left"/>
            </w:pPr>
            <w:r>
              <w:t>40601810804073000001</w:t>
            </w:r>
          </w:p>
          <w:p w:rsidR="00C05D76" w:rsidRDefault="00C05D76" w:rsidP="00C05D76">
            <w:pPr>
              <w:pStyle w:val="31"/>
              <w:spacing w:line="276" w:lineRule="auto"/>
              <w:ind w:left="0"/>
              <w:jc w:val="left"/>
            </w:pPr>
            <w:r>
              <w:t>Отделение Красноярск                                г. Красноярск</w:t>
            </w:r>
          </w:p>
          <w:p w:rsidR="00C05D76" w:rsidRDefault="00053826" w:rsidP="00C05D76">
            <w:pPr>
              <w:pStyle w:val="31"/>
              <w:spacing w:line="276" w:lineRule="auto"/>
              <w:ind w:left="0"/>
              <w:jc w:val="left"/>
            </w:pPr>
            <w:r>
              <w:t>БИК</w:t>
            </w:r>
            <w:r w:rsidR="00C05D76">
              <w:t xml:space="preserve"> 040407001</w:t>
            </w:r>
          </w:p>
          <w:p w:rsidR="002752C0" w:rsidRDefault="00C05D76" w:rsidP="00C05D76">
            <w:pPr>
              <w:pStyle w:val="31"/>
              <w:spacing w:line="276" w:lineRule="auto"/>
              <w:ind w:left="0"/>
              <w:jc w:val="left"/>
              <w:rPr>
                <w:u w:val="single"/>
              </w:rPr>
            </w:pPr>
            <w:r>
              <w:rPr>
                <w:u w:val="single"/>
              </w:rPr>
              <w:t xml:space="preserve">Назначение платежа: </w:t>
            </w:r>
          </w:p>
          <w:p w:rsidR="0078109D" w:rsidRDefault="002752C0" w:rsidP="00C05D76">
            <w:pPr>
              <w:pStyle w:val="31"/>
              <w:spacing w:line="276" w:lineRule="auto"/>
              <w:ind w:left="0"/>
              <w:jc w:val="left"/>
            </w:pPr>
            <w:proofErr w:type="spellStart"/>
            <w:r>
              <w:rPr>
                <w:b/>
                <w:u w:val="single"/>
              </w:rPr>
              <w:t>Отр</w:t>
            </w:r>
            <w:proofErr w:type="gramStart"/>
            <w:r>
              <w:rPr>
                <w:b/>
                <w:u w:val="single"/>
              </w:rPr>
              <w:t>.к</w:t>
            </w:r>
            <w:proofErr w:type="gramEnd"/>
            <w:r>
              <w:rPr>
                <w:b/>
                <w:u w:val="single"/>
              </w:rPr>
              <w:t>од</w:t>
            </w:r>
            <w:proofErr w:type="spellEnd"/>
            <w:r>
              <w:rPr>
                <w:b/>
                <w:u w:val="single"/>
              </w:rPr>
              <w:t xml:space="preserve">  </w:t>
            </w:r>
            <w:r>
              <w:rPr>
                <w:b/>
              </w:rPr>
              <w:t xml:space="preserve">07041130199202000130 </w:t>
            </w:r>
            <w:r w:rsidR="0006173C">
              <w:t xml:space="preserve"> Доход от продажи платных образовательны</w:t>
            </w:r>
            <w:r w:rsidR="00C05D76">
              <w:t xml:space="preserve">х услуг, за обучение НДС не облагается) </w:t>
            </w:r>
          </w:p>
          <w:p w:rsidR="0078109D" w:rsidRDefault="0078109D" w:rsidP="00C05D76">
            <w:pPr>
              <w:pStyle w:val="31"/>
              <w:spacing w:line="276" w:lineRule="auto"/>
              <w:ind w:left="0"/>
              <w:jc w:val="left"/>
            </w:pPr>
            <w:r>
              <w:t>ФИО студента</w:t>
            </w:r>
            <w:r w:rsidR="00C05D76">
              <w:t xml:space="preserve"> </w:t>
            </w:r>
            <w:r>
              <w:t>_________________</w:t>
            </w:r>
          </w:p>
          <w:p w:rsidR="0078109D" w:rsidRDefault="0078109D" w:rsidP="00C05D76">
            <w:pPr>
              <w:pStyle w:val="31"/>
              <w:spacing w:line="276" w:lineRule="auto"/>
              <w:ind w:left="0"/>
              <w:jc w:val="left"/>
            </w:pPr>
            <w:r>
              <w:t>Г</w:t>
            </w:r>
            <w:r w:rsidR="00C05D76">
              <w:t>руппа _____</w:t>
            </w:r>
            <w:r>
              <w:t>___</w:t>
            </w:r>
            <w:r w:rsidR="00C05D76">
              <w:t xml:space="preserve"> </w:t>
            </w:r>
          </w:p>
          <w:p w:rsidR="00C05D76" w:rsidRDefault="0078109D" w:rsidP="00C05D76">
            <w:pPr>
              <w:pStyle w:val="31"/>
              <w:spacing w:line="276" w:lineRule="auto"/>
              <w:ind w:left="0"/>
              <w:jc w:val="left"/>
            </w:pPr>
            <w:r>
              <w:t xml:space="preserve">За 201____/201___ учебный </w:t>
            </w:r>
            <w:r w:rsidR="00C05D76">
              <w:t>год</w:t>
            </w:r>
          </w:p>
          <w:p w:rsidR="0078109D" w:rsidRDefault="0078109D" w:rsidP="00C05D76">
            <w:pPr>
              <w:pStyle w:val="31"/>
              <w:spacing w:line="276" w:lineRule="auto"/>
              <w:ind w:left="0"/>
              <w:jc w:val="left"/>
            </w:pPr>
            <w:r>
              <w:t>Сумма платежа________________</w:t>
            </w:r>
          </w:p>
          <w:p w:rsidR="00863964" w:rsidRPr="000610B0" w:rsidRDefault="00C05D76" w:rsidP="009D2BDE">
            <w:pPr>
              <w:pStyle w:val="31"/>
              <w:ind w:left="0"/>
            </w:pPr>
            <w:r>
              <w:t>Директор</w:t>
            </w:r>
          </w:p>
          <w:p w:rsidR="00863964" w:rsidRPr="000610B0" w:rsidRDefault="00863964" w:rsidP="009D2BDE">
            <w:pPr>
              <w:pStyle w:val="31"/>
              <w:snapToGrid w:val="0"/>
              <w:ind w:left="0"/>
              <w:jc w:val="left"/>
            </w:pPr>
            <w:r w:rsidRPr="000610B0">
              <w:t>___________________Гурьев С.В.</w:t>
            </w:r>
          </w:p>
        </w:tc>
        <w:tc>
          <w:tcPr>
            <w:tcW w:w="3287" w:type="dxa"/>
          </w:tcPr>
          <w:p w:rsidR="00863964" w:rsidRPr="000610B0" w:rsidRDefault="00863964" w:rsidP="009D2BDE">
            <w:pPr>
              <w:pStyle w:val="31"/>
              <w:snapToGrid w:val="0"/>
              <w:ind w:left="0"/>
              <w:rPr>
                <w:b/>
                <w:bCs/>
              </w:rPr>
            </w:pPr>
            <w:r w:rsidRPr="000610B0">
              <w:rPr>
                <w:b/>
                <w:bCs/>
              </w:rPr>
              <w:t>«Заказчик:</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0"/>
              </w:rPr>
            </w:pPr>
            <w:r w:rsidRPr="000610B0">
              <w:rPr>
                <w:sz w:val="20"/>
              </w:rPr>
              <w:t xml:space="preserve">              (Ф.И.О.)</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pPr>
            <w:r w:rsidRPr="000610B0">
              <w:rPr>
                <w:sz w:val="28"/>
                <w:szCs w:val="28"/>
              </w:rPr>
              <w:t>_____________________</w:t>
            </w:r>
          </w:p>
          <w:p w:rsidR="00863964" w:rsidRPr="000610B0" w:rsidRDefault="00863964" w:rsidP="009D2BDE">
            <w:pPr>
              <w:pStyle w:val="31"/>
              <w:ind w:left="0"/>
              <w:rPr>
                <w:sz w:val="18"/>
                <w:szCs w:val="18"/>
              </w:rPr>
            </w:pPr>
            <w:r w:rsidRPr="000610B0">
              <w:rPr>
                <w:sz w:val="18"/>
                <w:szCs w:val="18"/>
              </w:rPr>
              <w:t>(адрес места жит-ва, юридич.адрес,</w:t>
            </w:r>
          </w:p>
          <w:p w:rsidR="00863964" w:rsidRPr="000610B0" w:rsidRDefault="00863964" w:rsidP="009D2BDE">
            <w:pPr>
              <w:pStyle w:val="31"/>
              <w:ind w:left="0"/>
              <w:rPr>
                <w:sz w:val="18"/>
                <w:szCs w:val="18"/>
              </w:rPr>
            </w:pPr>
            <w:r w:rsidRPr="000610B0">
              <w:rPr>
                <w:sz w:val="18"/>
                <w:szCs w:val="18"/>
              </w:rPr>
              <w:t xml:space="preserve"> телефон)</w:t>
            </w:r>
          </w:p>
          <w:p w:rsidR="00863964" w:rsidRPr="000610B0" w:rsidRDefault="00863964" w:rsidP="009D2BDE">
            <w:pPr>
              <w:pStyle w:val="31"/>
              <w:ind w:left="0"/>
            </w:pP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pPr>
            <w:r w:rsidRPr="000610B0">
              <w:rPr>
                <w:sz w:val="28"/>
                <w:szCs w:val="28"/>
              </w:rPr>
              <w:t>_____________________</w:t>
            </w:r>
          </w:p>
          <w:p w:rsidR="00863964" w:rsidRPr="000610B0" w:rsidRDefault="00863964" w:rsidP="009D2BDE">
            <w:pPr>
              <w:pStyle w:val="31"/>
              <w:ind w:left="0"/>
              <w:rPr>
                <w:sz w:val="18"/>
                <w:szCs w:val="18"/>
              </w:rPr>
            </w:pPr>
            <w:r w:rsidRPr="000610B0">
              <w:rPr>
                <w:sz w:val="18"/>
                <w:szCs w:val="18"/>
              </w:rPr>
              <w:t xml:space="preserve">(паспортные данные/банковские   </w:t>
            </w:r>
          </w:p>
          <w:p w:rsidR="00863964" w:rsidRPr="000610B0" w:rsidRDefault="00863964" w:rsidP="009D2BDE">
            <w:pPr>
              <w:pStyle w:val="31"/>
              <w:ind w:left="0"/>
              <w:rPr>
                <w:sz w:val="18"/>
                <w:szCs w:val="18"/>
              </w:rPr>
            </w:pPr>
            <w:r w:rsidRPr="000610B0">
              <w:rPr>
                <w:sz w:val="18"/>
                <w:szCs w:val="18"/>
              </w:rPr>
              <w:t xml:space="preserve">                   реквизиты)</w:t>
            </w: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p>
          <w:p w:rsidR="00863964" w:rsidRDefault="00863964" w:rsidP="009D2BDE">
            <w:pPr>
              <w:pStyle w:val="31"/>
              <w:ind w:left="0"/>
              <w:rPr>
                <w:sz w:val="20"/>
              </w:rPr>
            </w:pPr>
          </w:p>
          <w:p w:rsidR="00C05D76" w:rsidRDefault="00C05D76" w:rsidP="009D2BDE">
            <w:pPr>
              <w:pStyle w:val="31"/>
              <w:ind w:left="0"/>
              <w:rPr>
                <w:sz w:val="20"/>
              </w:rPr>
            </w:pPr>
          </w:p>
          <w:p w:rsidR="00C05D76" w:rsidRDefault="00C05D76" w:rsidP="009D2BDE">
            <w:pPr>
              <w:pStyle w:val="31"/>
              <w:ind w:left="0"/>
              <w:rPr>
                <w:sz w:val="20"/>
              </w:rPr>
            </w:pPr>
          </w:p>
          <w:p w:rsidR="00C05D76" w:rsidRDefault="00C05D76" w:rsidP="009D2BDE">
            <w:pPr>
              <w:pStyle w:val="31"/>
              <w:ind w:left="0"/>
              <w:rPr>
                <w:sz w:val="20"/>
              </w:rPr>
            </w:pPr>
          </w:p>
          <w:p w:rsidR="00C05D76" w:rsidRDefault="00C05D76" w:rsidP="009D2BDE">
            <w:pPr>
              <w:pStyle w:val="31"/>
              <w:ind w:left="0"/>
              <w:rPr>
                <w:sz w:val="20"/>
              </w:rPr>
            </w:pPr>
          </w:p>
          <w:p w:rsidR="00C05D76" w:rsidRPr="000610B0" w:rsidRDefault="00C05D76" w:rsidP="009D2BDE">
            <w:pPr>
              <w:pStyle w:val="31"/>
              <w:ind w:left="0"/>
              <w:rPr>
                <w:sz w:val="20"/>
              </w:rPr>
            </w:pPr>
          </w:p>
          <w:p w:rsidR="00863964" w:rsidRDefault="00863964" w:rsidP="009D2BDE">
            <w:pPr>
              <w:pStyle w:val="31"/>
              <w:ind w:left="0"/>
              <w:rPr>
                <w:sz w:val="20"/>
              </w:rPr>
            </w:pPr>
          </w:p>
          <w:p w:rsidR="0078109D" w:rsidRDefault="0078109D" w:rsidP="009D2BDE">
            <w:pPr>
              <w:pStyle w:val="31"/>
              <w:ind w:left="0"/>
              <w:rPr>
                <w:sz w:val="20"/>
              </w:rPr>
            </w:pPr>
          </w:p>
          <w:p w:rsidR="0078109D" w:rsidRDefault="0078109D" w:rsidP="009D2BDE">
            <w:pPr>
              <w:pStyle w:val="31"/>
              <w:ind w:left="0"/>
              <w:rPr>
                <w:sz w:val="20"/>
              </w:rPr>
            </w:pPr>
          </w:p>
          <w:p w:rsidR="0078109D" w:rsidRPr="000610B0" w:rsidRDefault="0078109D" w:rsidP="009D2BDE">
            <w:pPr>
              <w:pStyle w:val="31"/>
              <w:ind w:left="0"/>
              <w:rPr>
                <w:sz w:val="20"/>
              </w:rPr>
            </w:pPr>
          </w:p>
          <w:p w:rsidR="00863964" w:rsidRPr="000610B0" w:rsidRDefault="00863964" w:rsidP="009D2BDE">
            <w:pPr>
              <w:pStyle w:val="31"/>
              <w:ind w:left="0"/>
              <w:rPr>
                <w:sz w:val="20"/>
              </w:rPr>
            </w:pPr>
          </w:p>
          <w:p w:rsidR="00863964" w:rsidRPr="000610B0" w:rsidRDefault="00863964" w:rsidP="009D2BDE">
            <w:pPr>
              <w:pStyle w:val="31"/>
              <w:ind w:left="0"/>
              <w:rPr>
                <w:sz w:val="20"/>
              </w:rPr>
            </w:pPr>
            <w:r w:rsidRPr="000610B0">
              <w:rPr>
                <w:sz w:val="20"/>
              </w:rPr>
              <w:t>_____________________________</w:t>
            </w:r>
          </w:p>
          <w:p w:rsidR="00863964" w:rsidRPr="000610B0" w:rsidRDefault="00863964" w:rsidP="009D2BDE">
            <w:pPr>
              <w:pStyle w:val="31"/>
              <w:ind w:left="0"/>
              <w:rPr>
                <w:sz w:val="18"/>
                <w:szCs w:val="18"/>
              </w:rPr>
            </w:pPr>
            <w:r w:rsidRPr="000610B0">
              <w:rPr>
                <w:sz w:val="18"/>
                <w:szCs w:val="18"/>
              </w:rPr>
              <w:t>(подпись)</w:t>
            </w:r>
          </w:p>
        </w:tc>
        <w:tc>
          <w:tcPr>
            <w:tcW w:w="3272" w:type="dxa"/>
          </w:tcPr>
          <w:p w:rsidR="00863964" w:rsidRPr="000610B0" w:rsidRDefault="00863964" w:rsidP="009D2BDE">
            <w:pPr>
              <w:pStyle w:val="31"/>
              <w:snapToGrid w:val="0"/>
              <w:ind w:left="0"/>
              <w:rPr>
                <w:b/>
                <w:bCs/>
              </w:rPr>
            </w:pPr>
            <w:r w:rsidRPr="000610B0">
              <w:rPr>
                <w:b/>
                <w:bCs/>
              </w:rPr>
              <w:t>Потребитель:</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0"/>
              </w:rPr>
            </w:pPr>
            <w:r w:rsidRPr="000610B0">
              <w:rPr>
                <w:sz w:val="20"/>
              </w:rPr>
              <w:t>(Ф.И.О.)</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pPr>
            <w:r w:rsidRPr="000610B0">
              <w:rPr>
                <w:sz w:val="28"/>
                <w:szCs w:val="28"/>
              </w:rPr>
              <w:t>_____________________</w:t>
            </w:r>
          </w:p>
          <w:p w:rsidR="00863964" w:rsidRPr="000610B0" w:rsidRDefault="00863964" w:rsidP="009D2BDE">
            <w:pPr>
              <w:pStyle w:val="31"/>
              <w:ind w:left="0"/>
              <w:rPr>
                <w:sz w:val="18"/>
                <w:szCs w:val="18"/>
              </w:rPr>
            </w:pPr>
            <w:r w:rsidRPr="000610B0">
              <w:rPr>
                <w:sz w:val="18"/>
                <w:szCs w:val="18"/>
              </w:rPr>
              <w:t>(адрес места жительства,</w:t>
            </w:r>
          </w:p>
          <w:p w:rsidR="00863964" w:rsidRPr="000610B0" w:rsidRDefault="00863964" w:rsidP="009D2BDE">
            <w:pPr>
              <w:pStyle w:val="31"/>
              <w:ind w:left="0"/>
              <w:rPr>
                <w:sz w:val="18"/>
                <w:szCs w:val="18"/>
              </w:rPr>
            </w:pPr>
            <w:r w:rsidRPr="000610B0">
              <w:rPr>
                <w:sz w:val="18"/>
                <w:szCs w:val="18"/>
              </w:rPr>
              <w:t xml:space="preserve">          телефон) </w:t>
            </w:r>
          </w:p>
          <w:p w:rsidR="00863964" w:rsidRPr="000610B0" w:rsidRDefault="00863964" w:rsidP="009D2BDE">
            <w:pPr>
              <w:pStyle w:val="31"/>
              <w:ind w:left="0"/>
              <w:rPr>
                <w:sz w:val="20"/>
              </w:rPr>
            </w:pP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rPr>
                <w:sz w:val="28"/>
                <w:szCs w:val="28"/>
              </w:rPr>
            </w:pPr>
            <w:r w:rsidRPr="000610B0">
              <w:rPr>
                <w:sz w:val="28"/>
                <w:szCs w:val="28"/>
              </w:rPr>
              <w:t>_____________________</w:t>
            </w:r>
          </w:p>
          <w:p w:rsidR="00863964" w:rsidRPr="000610B0" w:rsidRDefault="00863964" w:rsidP="009D2BDE">
            <w:pPr>
              <w:pStyle w:val="31"/>
              <w:ind w:left="0"/>
            </w:pPr>
            <w:r w:rsidRPr="000610B0">
              <w:rPr>
                <w:sz w:val="28"/>
                <w:szCs w:val="28"/>
              </w:rPr>
              <w:t>_____________________</w:t>
            </w:r>
          </w:p>
          <w:p w:rsidR="00863964" w:rsidRPr="000610B0" w:rsidRDefault="00863964" w:rsidP="009D2BDE">
            <w:pPr>
              <w:pStyle w:val="31"/>
              <w:ind w:left="0"/>
              <w:rPr>
                <w:sz w:val="18"/>
                <w:szCs w:val="18"/>
              </w:rPr>
            </w:pPr>
            <w:r w:rsidRPr="000610B0">
              <w:rPr>
                <w:sz w:val="18"/>
                <w:szCs w:val="18"/>
              </w:rPr>
              <w:t xml:space="preserve">          (паспортные данные)</w:t>
            </w:r>
          </w:p>
          <w:p w:rsidR="00863964" w:rsidRPr="000610B0" w:rsidRDefault="00863964" w:rsidP="009D2BDE">
            <w:pPr>
              <w:pStyle w:val="31"/>
              <w:ind w:left="0"/>
              <w:rPr>
                <w:sz w:val="20"/>
              </w:rPr>
            </w:pPr>
          </w:p>
          <w:p w:rsidR="00863964" w:rsidRPr="000610B0" w:rsidRDefault="00863964" w:rsidP="009D2BDE">
            <w:pPr>
              <w:pStyle w:val="31"/>
              <w:ind w:left="0"/>
              <w:rPr>
                <w:sz w:val="20"/>
              </w:rPr>
            </w:pPr>
            <w:r w:rsidRPr="000610B0">
              <w:rPr>
                <w:sz w:val="20"/>
              </w:rPr>
              <w:t xml:space="preserve">____________________________ </w:t>
            </w:r>
          </w:p>
          <w:p w:rsidR="00863964" w:rsidRPr="000610B0" w:rsidRDefault="00863964" w:rsidP="009D2BDE">
            <w:pPr>
              <w:pStyle w:val="31"/>
              <w:pBdr>
                <w:bottom w:val="single" w:sz="8" w:space="1" w:color="000000"/>
              </w:pBdr>
              <w:ind w:left="0"/>
              <w:jc w:val="center"/>
              <w:rPr>
                <w:sz w:val="18"/>
                <w:szCs w:val="18"/>
              </w:rPr>
            </w:pPr>
            <w:r w:rsidRPr="000610B0">
              <w:rPr>
                <w:sz w:val="18"/>
                <w:szCs w:val="18"/>
              </w:rPr>
              <w:t>(дата рождения)</w:t>
            </w: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Default="00863964" w:rsidP="009D2BDE">
            <w:pPr>
              <w:pStyle w:val="31"/>
              <w:pBdr>
                <w:bottom w:val="single" w:sz="8" w:space="1" w:color="000000"/>
              </w:pBdr>
              <w:ind w:left="0"/>
              <w:jc w:val="center"/>
              <w:rPr>
                <w:sz w:val="20"/>
              </w:rPr>
            </w:pPr>
          </w:p>
          <w:p w:rsidR="00C05D76" w:rsidRDefault="00C05D76" w:rsidP="009D2BDE">
            <w:pPr>
              <w:pStyle w:val="31"/>
              <w:pBdr>
                <w:bottom w:val="single" w:sz="8" w:space="1" w:color="000000"/>
              </w:pBdr>
              <w:ind w:left="0"/>
              <w:jc w:val="center"/>
              <w:rPr>
                <w:sz w:val="20"/>
              </w:rPr>
            </w:pPr>
          </w:p>
          <w:p w:rsidR="00C05D76" w:rsidRDefault="00C05D76" w:rsidP="009D2BDE">
            <w:pPr>
              <w:pStyle w:val="31"/>
              <w:pBdr>
                <w:bottom w:val="single" w:sz="8" w:space="1" w:color="000000"/>
              </w:pBdr>
              <w:ind w:left="0"/>
              <w:jc w:val="center"/>
              <w:rPr>
                <w:sz w:val="20"/>
              </w:rPr>
            </w:pPr>
          </w:p>
          <w:p w:rsidR="00C05D76" w:rsidRDefault="00C05D76" w:rsidP="009D2BDE">
            <w:pPr>
              <w:pStyle w:val="31"/>
              <w:pBdr>
                <w:bottom w:val="single" w:sz="8" w:space="1" w:color="000000"/>
              </w:pBdr>
              <w:ind w:left="0"/>
              <w:jc w:val="center"/>
              <w:rPr>
                <w:sz w:val="20"/>
              </w:rPr>
            </w:pPr>
          </w:p>
          <w:p w:rsidR="00C05D76" w:rsidRDefault="00C05D76" w:rsidP="009D2BDE">
            <w:pPr>
              <w:pStyle w:val="31"/>
              <w:pBdr>
                <w:bottom w:val="single" w:sz="8" w:space="1" w:color="000000"/>
              </w:pBdr>
              <w:ind w:left="0"/>
              <w:jc w:val="center"/>
              <w:rPr>
                <w:sz w:val="20"/>
              </w:rPr>
            </w:pPr>
          </w:p>
          <w:p w:rsidR="00C05D76" w:rsidRDefault="00C05D76" w:rsidP="009D2BDE">
            <w:pPr>
              <w:pStyle w:val="31"/>
              <w:pBdr>
                <w:bottom w:val="single" w:sz="8" w:space="1" w:color="000000"/>
              </w:pBdr>
              <w:ind w:left="0"/>
              <w:jc w:val="center"/>
              <w:rPr>
                <w:sz w:val="20"/>
              </w:rPr>
            </w:pPr>
          </w:p>
          <w:p w:rsidR="0078109D" w:rsidRDefault="0078109D" w:rsidP="009D2BDE">
            <w:pPr>
              <w:pStyle w:val="31"/>
              <w:pBdr>
                <w:bottom w:val="single" w:sz="8" w:space="1" w:color="000000"/>
              </w:pBdr>
              <w:ind w:left="0"/>
              <w:jc w:val="center"/>
              <w:rPr>
                <w:sz w:val="20"/>
              </w:rPr>
            </w:pPr>
          </w:p>
          <w:p w:rsidR="0078109D" w:rsidRDefault="0078109D" w:rsidP="009D2BDE">
            <w:pPr>
              <w:pStyle w:val="31"/>
              <w:pBdr>
                <w:bottom w:val="single" w:sz="8" w:space="1" w:color="000000"/>
              </w:pBdr>
              <w:ind w:left="0"/>
              <w:jc w:val="center"/>
              <w:rPr>
                <w:sz w:val="20"/>
              </w:rPr>
            </w:pPr>
          </w:p>
          <w:p w:rsidR="0078109D" w:rsidRPr="000610B0" w:rsidRDefault="0078109D"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pBdr>
                <w:bottom w:val="single" w:sz="8" w:space="1" w:color="000000"/>
              </w:pBdr>
              <w:ind w:left="0"/>
              <w:jc w:val="center"/>
              <w:rPr>
                <w:sz w:val="20"/>
              </w:rPr>
            </w:pPr>
          </w:p>
          <w:p w:rsidR="00863964" w:rsidRPr="000610B0" w:rsidRDefault="00863964" w:rsidP="009D2BDE">
            <w:pPr>
              <w:pStyle w:val="31"/>
              <w:ind w:left="0"/>
              <w:rPr>
                <w:sz w:val="18"/>
                <w:szCs w:val="18"/>
              </w:rPr>
            </w:pPr>
            <w:r w:rsidRPr="000610B0">
              <w:rPr>
                <w:sz w:val="18"/>
                <w:szCs w:val="18"/>
              </w:rPr>
              <w:t xml:space="preserve">                  (подпись)</w:t>
            </w:r>
          </w:p>
        </w:tc>
      </w:tr>
    </w:tbl>
    <w:p w:rsidR="00D80217" w:rsidRDefault="00D80217" w:rsidP="0078109D"/>
    <w:sectPr w:rsidR="00D80217" w:rsidSect="00ED593E">
      <w:pgSz w:w="11905" w:h="16837"/>
      <w:pgMar w:top="709" w:right="706"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3"/>
        </w:tabs>
        <w:ind w:left="633"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1"/>
        </w:tabs>
        <w:ind w:left="11" w:hanging="720"/>
      </w:pPr>
    </w:lvl>
    <w:lvl w:ilvl="3">
      <w:start w:val="1"/>
      <w:numFmt w:val="decimal"/>
      <w:lvlText w:val="%1.%2.%3.%4."/>
      <w:lvlJc w:val="left"/>
      <w:pPr>
        <w:tabs>
          <w:tab w:val="num" w:pos="153"/>
        </w:tabs>
        <w:ind w:left="153" w:hanging="720"/>
      </w:pPr>
    </w:lvl>
    <w:lvl w:ilvl="4">
      <w:start w:val="1"/>
      <w:numFmt w:val="decimal"/>
      <w:lvlText w:val="%1.%2.%3.%4.%5."/>
      <w:lvlJc w:val="left"/>
      <w:pPr>
        <w:tabs>
          <w:tab w:val="num" w:pos="655"/>
        </w:tabs>
        <w:ind w:left="655" w:hanging="1080"/>
      </w:pPr>
    </w:lvl>
    <w:lvl w:ilvl="5">
      <w:start w:val="1"/>
      <w:numFmt w:val="decimal"/>
      <w:lvlText w:val="%1.%2.%3.%4.%5.%6."/>
      <w:lvlJc w:val="left"/>
      <w:pPr>
        <w:tabs>
          <w:tab w:val="num" w:pos="797"/>
        </w:tabs>
        <w:ind w:left="797" w:hanging="1080"/>
      </w:pPr>
    </w:lvl>
    <w:lvl w:ilvl="6">
      <w:start w:val="1"/>
      <w:numFmt w:val="decimal"/>
      <w:lvlText w:val="%1.%2.%3.%4.%5.%6.%7."/>
      <w:lvlJc w:val="left"/>
      <w:pPr>
        <w:tabs>
          <w:tab w:val="num" w:pos="1299"/>
        </w:tabs>
        <w:ind w:left="1299" w:hanging="1440"/>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943"/>
        </w:tabs>
        <w:ind w:left="1943" w:hanging="1800"/>
      </w:pPr>
    </w:lvl>
  </w:abstractNum>
  <w:abstractNum w:abstractNumId="1">
    <w:nsid w:val="00000002"/>
    <w:multiLevelType w:val="singleLevel"/>
    <w:tmpl w:val="00000002"/>
    <w:name w:val="WW8Num2"/>
    <w:lvl w:ilvl="0">
      <w:numFmt w:val="bullet"/>
      <w:lvlText w:val="-"/>
      <w:lvlJc w:val="left"/>
      <w:pPr>
        <w:tabs>
          <w:tab w:val="num" w:pos="-491"/>
        </w:tabs>
        <w:ind w:left="491" w:hanging="360"/>
      </w:pPr>
      <w:rPr>
        <w:rFonts w:ascii="OpenSymbol" w:hAnsi="OpenSymbol"/>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D49"/>
    <w:rsid w:val="0000547E"/>
    <w:rsid w:val="00014469"/>
    <w:rsid w:val="00053826"/>
    <w:rsid w:val="000610B0"/>
    <w:rsid w:val="0006173C"/>
    <w:rsid w:val="000652AF"/>
    <w:rsid w:val="000C05A6"/>
    <w:rsid w:val="0013684D"/>
    <w:rsid w:val="001A7066"/>
    <w:rsid w:val="001B5B27"/>
    <w:rsid w:val="001D30C4"/>
    <w:rsid w:val="00224EB1"/>
    <w:rsid w:val="00273D06"/>
    <w:rsid w:val="002752C0"/>
    <w:rsid w:val="002D0A2D"/>
    <w:rsid w:val="00305FCB"/>
    <w:rsid w:val="00361C5D"/>
    <w:rsid w:val="00387E91"/>
    <w:rsid w:val="003B7C78"/>
    <w:rsid w:val="003F70DE"/>
    <w:rsid w:val="00432C30"/>
    <w:rsid w:val="004853B5"/>
    <w:rsid w:val="004E440C"/>
    <w:rsid w:val="00504B1B"/>
    <w:rsid w:val="005160FB"/>
    <w:rsid w:val="00557390"/>
    <w:rsid w:val="00593933"/>
    <w:rsid w:val="005B5B55"/>
    <w:rsid w:val="005C47E1"/>
    <w:rsid w:val="00672F81"/>
    <w:rsid w:val="00685076"/>
    <w:rsid w:val="006A5511"/>
    <w:rsid w:val="006C3DC2"/>
    <w:rsid w:val="006D7677"/>
    <w:rsid w:val="0070022C"/>
    <w:rsid w:val="0078109D"/>
    <w:rsid w:val="00802587"/>
    <w:rsid w:val="00857813"/>
    <w:rsid w:val="00863964"/>
    <w:rsid w:val="00881000"/>
    <w:rsid w:val="008B7D49"/>
    <w:rsid w:val="009377F0"/>
    <w:rsid w:val="00990252"/>
    <w:rsid w:val="00A0229F"/>
    <w:rsid w:val="00A312CA"/>
    <w:rsid w:val="00AB0A81"/>
    <w:rsid w:val="00AD4761"/>
    <w:rsid w:val="00AD7167"/>
    <w:rsid w:val="00AE603E"/>
    <w:rsid w:val="00AE7FFC"/>
    <w:rsid w:val="00AF2CA1"/>
    <w:rsid w:val="00B12CDA"/>
    <w:rsid w:val="00B16CCA"/>
    <w:rsid w:val="00B53EBE"/>
    <w:rsid w:val="00B64152"/>
    <w:rsid w:val="00B96D47"/>
    <w:rsid w:val="00C05D76"/>
    <w:rsid w:val="00C80468"/>
    <w:rsid w:val="00C86FD5"/>
    <w:rsid w:val="00C93A23"/>
    <w:rsid w:val="00CB7823"/>
    <w:rsid w:val="00CB7942"/>
    <w:rsid w:val="00D80217"/>
    <w:rsid w:val="00D81B58"/>
    <w:rsid w:val="00E00A7A"/>
    <w:rsid w:val="00E41BDC"/>
    <w:rsid w:val="00E90A99"/>
    <w:rsid w:val="00E9450E"/>
    <w:rsid w:val="00ED1026"/>
    <w:rsid w:val="00ED593E"/>
    <w:rsid w:val="00ED5F8A"/>
    <w:rsid w:val="00F442D8"/>
    <w:rsid w:val="00FE7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5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B5B55"/>
    <w:pPr>
      <w:keepNext/>
      <w:spacing w:before="240" w:after="120"/>
    </w:pPr>
    <w:rPr>
      <w:rFonts w:ascii="Arial" w:hAnsi="Arial" w:cs="Tahoma"/>
      <w:sz w:val="28"/>
      <w:szCs w:val="28"/>
    </w:rPr>
  </w:style>
  <w:style w:type="paragraph" w:customStyle="1" w:styleId="21">
    <w:name w:val="Основной текст с отступом 21"/>
    <w:basedOn w:val="a"/>
    <w:rsid w:val="005B5B55"/>
    <w:pPr>
      <w:ind w:left="-993"/>
      <w:jc w:val="both"/>
    </w:pPr>
    <w:rPr>
      <w:sz w:val="20"/>
    </w:rPr>
  </w:style>
  <w:style w:type="paragraph" w:customStyle="1" w:styleId="31">
    <w:name w:val="Основной текст с отступом 31"/>
    <w:basedOn w:val="a"/>
    <w:rsid w:val="005B5B55"/>
    <w:pPr>
      <w:ind w:left="-851"/>
      <w:jc w:val="both"/>
    </w:pPr>
  </w:style>
  <w:style w:type="paragraph" w:styleId="a4">
    <w:name w:val="Body Text"/>
    <w:basedOn w:val="a"/>
    <w:link w:val="a5"/>
    <w:uiPriority w:val="99"/>
    <w:semiHidden/>
    <w:unhideWhenUsed/>
    <w:rsid w:val="005B5B55"/>
    <w:pPr>
      <w:spacing w:after="120"/>
    </w:pPr>
  </w:style>
  <w:style w:type="character" w:customStyle="1" w:styleId="a5">
    <w:name w:val="Основной текст Знак"/>
    <w:basedOn w:val="a0"/>
    <w:link w:val="a4"/>
    <w:uiPriority w:val="99"/>
    <w:semiHidden/>
    <w:rsid w:val="005B5B55"/>
    <w:rPr>
      <w:rFonts w:ascii="Times New Roman" w:eastAsia="Arial Unicode MS" w:hAnsi="Times New Roman" w:cs="Times New Roman"/>
      <w:kern w:val="1"/>
      <w:sz w:val="24"/>
      <w:szCs w:val="24"/>
    </w:rPr>
  </w:style>
  <w:style w:type="paragraph" w:styleId="a6">
    <w:name w:val="Balloon Text"/>
    <w:basedOn w:val="a"/>
    <w:link w:val="a7"/>
    <w:uiPriority w:val="99"/>
    <w:semiHidden/>
    <w:unhideWhenUsed/>
    <w:rsid w:val="00504B1B"/>
    <w:rPr>
      <w:rFonts w:ascii="Tahoma" w:hAnsi="Tahoma" w:cs="Tahoma"/>
      <w:sz w:val="16"/>
      <w:szCs w:val="16"/>
    </w:rPr>
  </w:style>
  <w:style w:type="character" w:customStyle="1" w:styleId="a7">
    <w:name w:val="Текст выноски Знак"/>
    <w:basedOn w:val="a0"/>
    <w:link w:val="a6"/>
    <w:uiPriority w:val="99"/>
    <w:semiHidden/>
    <w:rsid w:val="00504B1B"/>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5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B5B55"/>
    <w:pPr>
      <w:keepNext/>
      <w:spacing w:before="240" w:after="120"/>
    </w:pPr>
    <w:rPr>
      <w:rFonts w:ascii="Arial" w:hAnsi="Arial" w:cs="Tahoma"/>
      <w:sz w:val="28"/>
      <w:szCs w:val="28"/>
    </w:rPr>
  </w:style>
  <w:style w:type="paragraph" w:customStyle="1" w:styleId="21">
    <w:name w:val="Основной текст с отступом 21"/>
    <w:basedOn w:val="a"/>
    <w:rsid w:val="005B5B55"/>
    <w:pPr>
      <w:ind w:left="-993"/>
      <w:jc w:val="both"/>
    </w:pPr>
    <w:rPr>
      <w:sz w:val="20"/>
    </w:rPr>
  </w:style>
  <w:style w:type="paragraph" w:customStyle="1" w:styleId="31">
    <w:name w:val="Основной текст с отступом 31"/>
    <w:basedOn w:val="a"/>
    <w:rsid w:val="005B5B55"/>
    <w:pPr>
      <w:ind w:left="-851"/>
      <w:jc w:val="both"/>
    </w:pPr>
  </w:style>
  <w:style w:type="paragraph" w:styleId="a4">
    <w:name w:val="Body Text"/>
    <w:basedOn w:val="a"/>
    <w:link w:val="a5"/>
    <w:uiPriority w:val="99"/>
    <w:semiHidden/>
    <w:unhideWhenUsed/>
    <w:rsid w:val="005B5B55"/>
    <w:pPr>
      <w:spacing w:after="120"/>
    </w:pPr>
  </w:style>
  <w:style w:type="character" w:customStyle="1" w:styleId="a5">
    <w:name w:val="Основной текст Знак"/>
    <w:basedOn w:val="a0"/>
    <w:link w:val="a4"/>
    <w:uiPriority w:val="99"/>
    <w:semiHidden/>
    <w:rsid w:val="005B5B55"/>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78332814">
      <w:bodyDiv w:val="1"/>
      <w:marLeft w:val="0"/>
      <w:marRight w:val="0"/>
      <w:marTop w:val="0"/>
      <w:marBottom w:val="0"/>
      <w:divBdr>
        <w:top w:val="none" w:sz="0" w:space="0" w:color="auto"/>
        <w:left w:val="none" w:sz="0" w:space="0" w:color="auto"/>
        <w:bottom w:val="none" w:sz="0" w:space="0" w:color="auto"/>
        <w:right w:val="none" w:sz="0" w:space="0" w:color="auto"/>
      </w:divBdr>
    </w:div>
    <w:div w:id="145125072">
      <w:bodyDiv w:val="1"/>
      <w:marLeft w:val="0"/>
      <w:marRight w:val="0"/>
      <w:marTop w:val="0"/>
      <w:marBottom w:val="0"/>
      <w:divBdr>
        <w:top w:val="none" w:sz="0" w:space="0" w:color="auto"/>
        <w:left w:val="none" w:sz="0" w:space="0" w:color="auto"/>
        <w:bottom w:val="none" w:sz="0" w:space="0" w:color="auto"/>
        <w:right w:val="none" w:sz="0" w:space="0" w:color="auto"/>
      </w:divBdr>
    </w:div>
    <w:div w:id="479809518">
      <w:bodyDiv w:val="1"/>
      <w:marLeft w:val="0"/>
      <w:marRight w:val="0"/>
      <w:marTop w:val="0"/>
      <w:marBottom w:val="0"/>
      <w:divBdr>
        <w:top w:val="none" w:sz="0" w:space="0" w:color="auto"/>
        <w:left w:val="none" w:sz="0" w:space="0" w:color="auto"/>
        <w:bottom w:val="none" w:sz="0" w:space="0" w:color="auto"/>
        <w:right w:val="none" w:sz="0" w:space="0" w:color="auto"/>
      </w:divBdr>
    </w:div>
    <w:div w:id="494495071">
      <w:bodyDiv w:val="1"/>
      <w:marLeft w:val="0"/>
      <w:marRight w:val="0"/>
      <w:marTop w:val="0"/>
      <w:marBottom w:val="0"/>
      <w:divBdr>
        <w:top w:val="none" w:sz="0" w:space="0" w:color="auto"/>
        <w:left w:val="none" w:sz="0" w:space="0" w:color="auto"/>
        <w:bottom w:val="none" w:sz="0" w:space="0" w:color="auto"/>
        <w:right w:val="none" w:sz="0" w:space="0" w:color="auto"/>
      </w:divBdr>
    </w:div>
    <w:div w:id="1154561793">
      <w:bodyDiv w:val="1"/>
      <w:marLeft w:val="0"/>
      <w:marRight w:val="0"/>
      <w:marTop w:val="0"/>
      <w:marBottom w:val="0"/>
      <w:divBdr>
        <w:top w:val="none" w:sz="0" w:space="0" w:color="auto"/>
        <w:left w:val="none" w:sz="0" w:space="0" w:color="auto"/>
        <w:bottom w:val="none" w:sz="0" w:space="0" w:color="auto"/>
        <w:right w:val="none" w:sz="0" w:space="0" w:color="auto"/>
      </w:divBdr>
    </w:div>
    <w:div w:id="1270435371">
      <w:bodyDiv w:val="1"/>
      <w:marLeft w:val="0"/>
      <w:marRight w:val="0"/>
      <w:marTop w:val="0"/>
      <w:marBottom w:val="0"/>
      <w:divBdr>
        <w:top w:val="none" w:sz="0" w:space="0" w:color="auto"/>
        <w:left w:val="none" w:sz="0" w:space="0" w:color="auto"/>
        <w:bottom w:val="none" w:sz="0" w:space="0" w:color="auto"/>
        <w:right w:val="none" w:sz="0" w:space="0" w:color="auto"/>
      </w:divBdr>
    </w:div>
    <w:div w:id="1311977275">
      <w:bodyDiv w:val="1"/>
      <w:marLeft w:val="0"/>
      <w:marRight w:val="0"/>
      <w:marTop w:val="0"/>
      <w:marBottom w:val="0"/>
      <w:divBdr>
        <w:top w:val="none" w:sz="0" w:space="0" w:color="auto"/>
        <w:left w:val="none" w:sz="0" w:space="0" w:color="auto"/>
        <w:bottom w:val="none" w:sz="0" w:space="0" w:color="auto"/>
        <w:right w:val="none" w:sz="0" w:space="0" w:color="auto"/>
      </w:divBdr>
    </w:div>
    <w:div w:id="20682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Красноярское художественное училище</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q</cp:lastModifiedBy>
  <cp:revision>12</cp:revision>
  <cp:lastPrinted>2016-08-17T07:20:00Z</cp:lastPrinted>
  <dcterms:created xsi:type="dcterms:W3CDTF">2017-05-30T06:56:00Z</dcterms:created>
  <dcterms:modified xsi:type="dcterms:W3CDTF">2017-08-01T04:04:00Z</dcterms:modified>
</cp:coreProperties>
</file>