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B5A79" w:rsidRPr="00E0233A" w:rsidRDefault="00FB5A79" w:rsidP="00003005">
      <w:pPr>
        <w:ind w:left="5812"/>
        <w:rPr>
          <w:rFonts w:ascii="Times New Roman" w:hAnsi="Times New Roman" w:cs="Times New Roman"/>
          <w:sz w:val="26"/>
          <w:szCs w:val="26"/>
        </w:rPr>
      </w:pPr>
      <w:r w:rsidRPr="00E0233A">
        <w:rPr>
          <w:rFonts w:ascii="Times New Roman" w:hAnsi="Times New Roman" w:cs="Times New Roman"/>
          <w:sz w:val="26"/>
          <w:szCs w:val="26"/>
        </w:rPr>
        <w:t xml:space="preserve">УТВЕРЖДЕНО </w:t>
      </w:r>
    </w:p>
    <w:p w:rsidR="00FB5A79" w:rsidRPr="00E0233A" w:rsidRDefault="00FB5A79" w:rsidP="00003005">
      <w:pPr>
        <w:ind w:left="5812" w:right="-284"/>
        <w:rPr>
          <w:rFonts w:ascii="Times New Roman" w:hAnsi="Times New Roman" w:cs="Times New Roman"/>
          <w:sz w:val="26"/>
          <w:szCs w:val="26"/>
        </w:rPr>
      </w:pPr>
      <w:r w:rsidRPr="00E0233A">
        <w:rPr>
          <w:rFonts w:ascii="Times New Roman" w:hAnsi="Times New Roman" w:cs="Times New Roman"/>
          <w:sz w:val="26"/>
          <w:szCs w:val="26"/>
        </w:rPr>
        <w:t xml:space="preserve">приказом КГБ ПОУ «Красноярское художественное училище (техникум) им. В.И. Сурикова» </w:t>
      </w:r>
    </w:p>
    <w:p w:rsidR="00FB5A79" w:rsidRPr="00E0233A" w:rsidRDefault="00FB5A79" w:rsidP="00003005">
      <w:pPr>
        <w:ind w:left="5812"/>
        <w:rPr>
          <w:rFonts w:ascii="Times New Roman" w:hAnsi="Times New Roman" w:cs="Times New Roman"/>
          <w:b/>
          <w:caps/>
          <w:sz w:val="26"/>
          <w:szCs w:val="26"/>
        </w:rPr>
      </w:pPr>
      <w:r w:rsidRPr="00E0233A">
        <w:rPr>
          <w:rFonts w:ascii="Times New Roman" w:hAnsi="Times New Roman" w:cs="Times New Roman"/>
          <w:sz w:val="26"/>
          <w:szCs w:val="26"/>
        </w:rPr>
        <w:t xml:space="preserve">№ </w:t>
      </w:r>
      <w:r w:rsidR="00E6172D" w:rsidRPr="00E0233A">
        <w:rPr>
          <w:rFonts w:ascii="Times New Roman" w:hAnsi="Times New Roman" w:cs="Times New Roman"/>
          <w:i/>
          <w:sz w:val="26"/>
          <w:szCs w:val="26"/>
        </w:rPr>
        <w:t>21</w:t>
      </w:r>
      <w:r w:rsidRPr="00E0233A">
        <w:rPr>
          <w:rFonts w:ascii="Times New Roman" w:hAnsi="Times New Roman" w:cs="Times New Roman"/>
          <w:i/>
          <w:sz w:val="26"/>
          <w:szCs w:val="26"/>
        </w:rPr>
        <w:t xml:space="preserve"> от</w:t>
      </w:r>
      <w:r w:rsidR="00DA04B6" w:rsidRPr="00E0233A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5430C6" w:rsidRPr="00E0233A">
        <w:rPr>
          <w:rFonts w:ascii="Times New Roman" w:hAnsi="Times New Roman" w:cs="Times New Roman"/>
          <w:i/>
          <w:sz w:val="26"/>
          <w:szCs w:val="26"/>
        </w:rPr>
        <w:t>2</w:t>
      </w:r>
      <w:r w:rsidR="00972C83" w:rsidRPr="00E0233A">
        <w:rPr>
          <w:rFonts w:ascii="Times New Roman" w:hAnsi="Times New Roman" w:cs="Times New Roman"/>
          <w:i/>
          <w:sz w:val="26"/>
          <w:szCs w:val="26"/>
        </w:rPr>
        <w:t>4</w:t>
      </w:r>
      <w:r w:rsidR="00DA04B6" w:rsidRPr="00E0233A">
        <w:rPr>
          <w:rFonts w:ascii="Times New Roman" w:hAnsi="Times New Roman" w:cs="Times New Roman"/>
          <w:i/>
          <w:sz w:val="26"/>
          <w:szCs w:val="26"/>
        </w:rPr>
        <w:t xml:space="preserve"> февраля</w:t>
      </w:r>
      <w:r w:rsidRPr="00E0233A">
        <w:rPr>
          <w:rFonts w:ascii="Times New Roman" w:hAnsi="Times New Roman" w:cs="Times New Roman"/>
          <w:sz w:val="26"/>
          <w:szCs w:val="26"/>
        </w:rPr>
        <w:t xml:space="preserve"> </w:t>
      </w:r>
      <w:r w:rsidRPr="00E0233A">
        <w:rPr>
          <w:rFonts w:ascii="Times New Roman" w:hAnsi="Times New Roman" w:cs="Times New Roman"/>
          <w:i/>
          <w:sz w:val="26"/>
          <w:szCs w:val="26"/>
        </w:rPr>
        <w:t>202</w:t>
      </w:r>
      <w:r w:rsidR="006A7D55" w:rsidRPr="00E0233A">
        <w:rPr>
          <w:rFonts w:ascii="Times New Roman" w:hAnsi="Times New Roman" w:cs="Times New Roman"/>
          <w:i/>
          <w:sz w:val="26"/>
          <w:szCs w:val="26"/>
        </w:rPr>
        <w:t>2</w:t>
      </w:r>
      <w:r w:rsidRPr="00E0233A">
        <w:rPr>
          <w:rFonts w:ascii="Times New Roman" w:hAnsi="Times New Roman" w:cs="Times New Roman"/>
          <w:i/>
          <w:sz w:val="26"/>
          <w:szCs w:val="26"/>
        </w:rPr>
        <w:t xml:space="preserve"> г.</w:t>
      </w:r>
    </w:p>
    <w:p w:rsidR="00FB5A79" w:rsidRPr="00E0233A" w:rsidRDefault="00FB5A79" w:rsidP="00003005">
      <w:pPr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98166C" w:rsidRDefault="0098166C" w:rsidP="001139F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0233A">
        <w:rPr>
          <w:rFonts w:ascii="Times New Roman" w:hAnsi="Times New Roman" w:cs="Times New Roman"/>
          <w:b/>
          <w:sz w:val="26"/>
          <w:szCs w:val="26"/>
        </w:rPr>
        <w:t xml:space="preserve">Критерии оценивания </w:t>
      </w:r>
      <w:proofErr w:type="gramStart"/>
      <w:r w:rsidR="00956267" w:rsidRPr="00E0233A">
        <w:rPr>
          <w:rFonts w:ascii="Times New Roman" w:hAnsi="Times New Roman" w:cs="Times New Roman"/>
          <w:b/>
          <w:sz w:val="26"/>
          <w:szCs w:val="26"/>
        </w:rPr>
        <w:t>знаний</w:t>
      </w:r>
      <w:proofErr w:type="gramEnd"/>
      <w:r w:rsidR="00956267" w:rsidRPr="00E0233A">
        <w:rPr>
          <w:rFonts w:ascii="Times New Roman" w:hAnsi="Times New Roman" w:cs="Times New Roman"/>
          <w:b/>
          <w:sz w:val="26"/>
          <w:szCs w:val="26"/>
        </w:rPr>
        <w:t xml:space="preserve"> поступающих </w:t>
      </w:r>
      <w:r w:rsidR="001139F1" w:rsidRPr="00E0233A">
        <w:rPr>
          <w:rFonts w:ascii="Times New Roman" w:hAnsi="Times New Roman" w:cs="Times New Roman"/>
          <w:b/>
          <w:sz w:val="26"/>
          <w:szCs w:val="26"/>
        </w:rPr>
        <w:t>по</w:t>
      </w:r>
      <w:r w:rsidR="00956267" w:rsidRPr="00E0233A">
        <w:rPr>
          <w:rFonts w:ascii="Times New Roman" w:hAnsi="Times New Roman" w:cs="Times New Roman"/>
          <w:b/>
          <w:sz w:val="26"/>
          <w:szCs w:val="26"/>
        </w:rPr>
        <w:t xml:space="preserve"> вступительны</w:t>
      </w:r>
      <w:r w:rsidR="001139F1" w:rsidRPr="00E0233A">
        <w:rPr>
          <w:rFonts w:ascii="Times New Roman" w:hAnsi="Times New Roman" w:cs="Times New Roman"/>
          <w:b/>
          <w:sz w:val="26"/>
          <w:szCs w:val="26"/>
        </w:rPr>
        <w:t>м</w:t>
      </w:r>
      <w:r w:rsidR="00956267" w:rsidRPr="00E0233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0233A">
        <w:rPr>
          <w:rFonts w:ascii="Times New Roman" w:hAnsi="Times New Roman" w:cs="Times New Roman"/>
          <w:b/>
          <w:sz w:val="26"/>
          <w:szCs w:val="26"/>
        </w:rPr>
        <w:t>испытани</w:t>
      </w:r>
      <w:r w:rsidR="001139F1" w:rsidRPr="00E0233A">
        <w:rPr>
          <w:rFonts w:ascii="Times New Roman" w:hAnsi="Times New Roman" w:cs="Times New Roman"/>
          <w:b/>
          <w:sz w:val="26"/>
          <w:szCs w:val="26"/>
        </w:rPr>
        <w:t>ям</w:t>
      </w:r>
    </w:p>
    <w:p w:rsidR="00FE5609" w:rsidRDefault="00FE5609" w:rsidP="001139F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в КГБ ПОУ «Красноярское художественное училище (техникум) </w:t>
      </w:r>
    </w:p>
    <w:p w:rsidR="00FE5609" w:rsidRPr="00E0233A" w:rsidRDefault="00FE5609" w:rsidP="001139F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им. В.И. Сурикова»</w:t>
      </w:r>
    </w:p>
    <w:p w:rsidR="00490461" w:rsidRPr="00E0233A" w:rsidRDefault="00490461" w:rsidP="00490461">
      <w:pPr>
        <w:pStyle w:val="af6"/>
        <w:spacing w:after="120" w:line="240" w:lineRule="auto"/>
        <w:ind w:left="0"/>
        <w:jc w:val="center"/>
        <w:rPr>
          <w:rFonts w:ascii="Times New Roman" w:hAnsi="Times New Roman"/>
          <w:b/>
          <w:sz w:val="16"/>
          <w:szCs w:val="16"/>
        </w:rPr>
      </w:pPr>
    </w:p>
    <w:p w:rsidR="00183DFA" w:rsidRPr="00E0233A" w:rsidRDefault="00183DFA" w:rsidP="00183DFA">
      <w:pPr>
        <w:pStyle w:val="af6"/>
        <w:spacing w:after="12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E0233A">
        <w:rPr>
          <w:rFonts w:ascii="Times New Roman" w:hAnsi="Times New Roman"/>
          <w:b/>
          <w:sz w:val="26"/>
          <w:szCs w:val="26"/>
        </w:rPr>
        <w:t>Рисунок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100"/>
      </w:tblGrid>
      <w:tr w:rsidR="00E0233A" w:rsidRPr="00E0233A" w:rsidTr="00E0233A">
        <w:tc>
          <w:tcPr>
            <w:tcW w:w="534" w:type="dxa"/>
            <w:shd w:val="clear" w:color="auto" w:fill="auto"/>
            <w:vAlign w:val="center"/>
          </w:tcPr>
          <w:p w:rsidR="00183DFA" w:rsidRPr="00E0233A" w:rsidRDefault="00183DFA" w:rsidP="00FE118D">
            <w:pPr>
              <w:spacing w:after="8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0233A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9100" w:type="dxa"/>
            <w:shd w:val="clear" w:color="auto" w:fill="auto"/>
            <w:vAlign w:val="center"/>
          </w:tcPr>
          <w:p w:rsidR="00183DFA" w:rsidRPr="00E0233A" w:rsidRDefault="00183DFA" w:rsidP="00FE118D">
            <w:pPr>
              <w:spacing w:after="8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0233A">
              <w:rPr>
                <w:rFonts w:ascii="Times New Roman" w:hAnsi="Times New Roman" w:cs="Times New Roman"/>
                <w:b/>
                <w:sz w:val="26"/>
                <w:szCs w:val="26"/>
              </w:rPr>
              <w:t>Критерии оценки</w:t>
            </w:r>
          </w:p>
        </w:tc>
      </w:tr>
      <w:tr w:rsidR="00E0233A" w:rsidRPr="00E0233A" w:rsidTr="00E0233A">
        <w:tc>
          <w:tcPr>
            <w:tcW w:w="534" w:type="dxa"/>
            <w:shd w:val="clear" w:color="auto" w:fill="auto"/>
          </w:tcPr>
          <w:p w:rsidR="00183DFA" w:rsidRPr="00E0233A" w:rsidRDefault="00183DFA" w:rsidP="00FE118D">
            <w:pPr>
              <w:spacing w:after="80"/>
              <w:rPr>
                <w:rFonts w:ascii="Times New Roman" w:hAnsi="Times New Roman" w:cs="Times New Roman"/>
                <w:sz w:val="26"/>
                <w:szCs w:val="26"/>
              </w:rPr>
            </w:pPr>
            <w:r w:rsidRPr="00E0233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100" w:type="dxa"/>
            <w:shd w:val="clear" w:color="auto" w:fill="auto"/>
          </w:tcPr>
          <w:p w:rsidR="00183DFA" w:rsidRPr="00E0233A" w:rsidRDefault="00183DFA" w:rsidP="00FE118D">
            <w:pPr>
              <w:spacing w:after="80"/>
              <w:rPr>
                <w:rFonts w:ascii="Times New Roman" w:hAnsi="Times New Roman" w:cs="Times New Roman"/>
                <w:sz w:val="26"/>
                <w:szCs w:val="26"/>
              </w:rPr>
            </w:pPr>
            <w:r w:rsidRPr="00E0233A">
              <w:rPr>
                <w:rFonts w:ascii="Times New Roman" w:hAnsi="Times New Roman" w:cs="Times New Roman"/>
                <w:sz w:val="26"/>
                <w:szCs w:val="26"/>
              </w:rPr>
              <w:t>Композиционное решение листа</w:t>
            </w:r>
          </w:p>
        </w:tc>
      </w:tr>
      <w:tr w:rsidR="00E0233A" w:rsidRPr="00E0233A" w:rsidTr="00E0233A">
        <w:tc>
          <w:tcPr>
            <w:tcW w:w="534" w:type="dxa"/>
            <w:shd w:val="clear" w:color="auto" w:fill="auto"/>
          </w:tcPr>
          <w:p w:rsidR="00183DFA" w:rsidRPr="00E0233A" w:rsidRDefault="00183DFA" w:rsidP="00FE118D">
            <w:pPr>
              <w:spacing w:after="80"/>
              <w:rPr>
                <w:rFonts w:ascii="Times New Roman" w:hAnsi="Times New Roman" w:cs="Times New Roman"/>
                <w:sz w:val="26"/>
                <w:szCs w:val="26"/>
              </w:rPr>
            </w:pPr>
            <w:r w:rsidRPr="00E0233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100" w:type="dxa"/>
            <w:shd w:val="clear" w:color="auto" w:fill="auto"/>
          </w:tcPr>
          <w:p w:rsidR="00183DFA" w:rsidRPr="00E0233A" w:rsidRDefault="00183DFA" w:rsidP="00FE118D">
            <w:pPr>
              <w:spacing w:after="80"/>
              <w:rPr>
                <w:rFonts w:ascii="Times New Roman" w:hAnsi="Times New Roman" w:cs="Times New Roman"/>
                <w:sz w:val="26"/>
                <w:szCs w:val="26"/>
              </w:rPr>
            </w:pPr>
            <w:r w:rsidRPr="00E0233A">
              <w:rPr>
                <w:rFonts w:ascii="Times New Roman" w:hAnsi="Times New Roman" w:cs="Times New Roman"/>
                <w:sz w:val="26"/>
                <w:szCs w:val="26"/>
              </w:rPr>
              <w:t>Конструктивное выявление формы</w:t>
            </w:r>
          </w:p>
        </w:tc>
      </w:tr>
      <w:tr w:rsidR="00E0233A" w:rsidRPr="00E0233A" w:rsidTr="00E0233A">
        <w:tc>
          <w:tcPr>
            <w:tcW w:w="534" w:type="dxa"/>
            <w:shd w:val="clear" w:color="auto" w:fill="auto"/>
          </w:tcPr>
          <w:p w:rsidR="00183DFA" w:rsidRPr="00E0233A" w:rsidRDefault="00183DFA" w:rsidP="00FE118D">
            <w:pPr>
              <w:spacing w:after="80"/>
              <w:rPr>
                <w:rFonts w:ascii="Times New Roman" w:hAnsi="Times New Roman" w:cs="Times New Roman"/>
                <w:sz w:val="26"/>
                <w:szCs w:val="26"/>
              </w:rPr>
            </w:pPr>
            <w:r w:rsidRPr="00E0233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100" w:type="dxa"/>
            <w:shd w:val="clear" w:color="auto" w:fill="auto"/>
          </w:tcPr>
          <w:p w:rsidR="00183DFA" w:rsidRPr="00E0233A" w:rsidRDefault="00183DFA" w:rsidP="00FE118D">
            <w:pPr>
              <w:spacing w:after="80"/>
              <w:rPr>
                <w:rFonts w:ascii="Times New Roman" w:hAnsi="Times New Roman" w:cs="Times New Roman"/>
                <w:sz w:val="26"/>
                <w:szCs w:val="26"/>
              </w:rPr>
            </w:pPr>
            <w:r w:rsidRPr="00E0233A">
              <w:rPr>
                <w:rFonts w:ascii="Times New Roman" w:hAnsi="Times New Roman" w:cs="Times New Roman"/>
                <w:sz w:val="26"/>
                <w:szCs w:val="26"/>
              </w:rPr>
              <w:t>Передача тоновых отношений</w:t>
            </w:r>
          </w:p>
        </w:tc>
      </w:tr>
      <w:tr w:rsidR="00E0233A" w:rsidRPr="00E0233A" w:rsidTr="00E0233A">
        <w:tc>
          <w:tcPr>
            <w:tcW w:w="534" w:type="dxa"/>
            <w:shd w:val="clear" w:color="auto" w:fill="auto"/>
          </w:tcPr>
          <w:p w:rsidR="00183DFA" w:rsidRPr="00E0233A" w:rsidRDefault="00183DFA" w:rsidP="00FE118D">
            <w:pPr>
              <w:spacing w:after="80"/>
              <w:rPr>
                <w:rFonts w:ascii="Times New Roman" w:hAnsi="Times New Roman" w:cs="Times New Roman"/>
                <w:sz w:val="26"/>
                <w:szCs w:val="26"/>
              </w:rPr>
            </w:pPr>
            <w:r w:rsidRPr="00E0233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100" w:type="dxa"/>
            <w:shd w:val="clear" w:color="auto" w:fill="auto"/>
          </w:tcPr>
          <w:p w:rsidR="00183DFA" w:rsidRPr="00E0233A" w:rsidRDefault="00183DFA" w:rsidP="00FE118D">
            <w:pPr>
              <w:spacing w:after="80"/>
              <w:rPr>
                <w:rFonts w:ascii="Times New Roman" w:hAnsi="Times New Roman" w:cs="Times New Roman"/>
                <w:sz w:val="26"/>
                <w:szCs w:val="26"/>
              </w:rPr>
            </w:pPr>
            <w:r w:rsidRPr="00E0233A">
              <w:rPr>
                <w:rFonts w:ascii="Times New Roman" w:hAnsi="Times New Roman" w:cs="Times New Roman"/>
                <w:sz w:val="26"/>
                <w:szCs w:val="26"/>
              </w:rPr>
              <w:t>Лепка формы предметов, складок с помощью тона</w:t>
            </w:r>
          </w:p>
        </w:tc>
      </w:tr>
      <w:tr w:rsidR="00E0233A" w:rsidRPr="00E0233A" w:rsidTr="00E0233A">
        <w:tc>
          <w:tcPr>
            <w:tcW w:w="534" w:type="dxa"/>
            <w:shd w:val="clear" w:color="auto" w:fill="auto"/>
          </w:tcPr>
          <w:p w:rsidR="00183DFA" w:rsidRPr="00E0233A" w:rsidRDefault="00183DFA" w:rsidP="00FE118D">
            <w:pPr>
              <w:spacing w:after="80"/>
              <w:rPr>
                <w:rFonts w:ascii="Times New Roman" w:hAnsi="Times New Roman" w:cs="Times New Roman"/>
                <w:sz w:val="26"/>
                <w:szCs w:val="26"/>
              </w:rPr>
            </w:pPr>
            <w:r w:rsidRPr="00E0233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100" w:type="dxa"/>
            <w:shd w:val="clear" w:color="auto" w:fill="auto"/>
          </w:tcPr>
          <w:p w:rsidR="00183DFA" w:rsidRPr="00E0233A" w:rsidRDefault="00183DFA" w:rsidP="00FE118D">
            <w:pPr>
              <w:spacing w:after="80"/>
              <w:rPr>
                <w:rFonts w:ascii="Times New Roman" w:hAnsi="Times New Roman" w:cs="Times New Roman"/>
                <w:sz w:val="26"/>
                <w:szCs w:val="26"/>
              </w:rPr>
            </w:pPr>
            <w:r w:rsidRPr="00E0233A">
              <w:rPr>
                <w:rFonts w:ascii="Times New Roman" w:hAnsi="Times New Roman" w:cs="Times New Roman"/>
                <w:sz w:val="26"/>
                <w:szCs w:val="26"/>
              </w:rPr>
              <w:t>Передача материальности, фактуры предметов</w:t>
            </w:r>
          </w:p>
        </w:tc>
      </w:tr>
      <w:tr w:rsidR="00E0233A" w:rsidRPr="00E0233A" w:rsidTr="00E0233A">
        <w:tc>
          <w:tcPr>
            <w:tcW w:w="534" w:type="dxa"/>
            <w:shd w:val="clear" w:color="auto" w:fill="auto"/>
          </w:tcPr>
          <w:p w:rsidR="00183DFA" w:rsidRPr="00E0233A" w:rsidRDefault="00183DFA" w:rsidP="00FE118D">
            <w:pPr>
              <w:spacing w:after="80"/>
              <w:rPr>
                <w:rFonts w:ascii="Times New Roman" w:hAnsi="Times New Roman" w:cs="Times New Roman"/>
                <w:sz w:val="26"/>
                <w:szCs w:val="26"/>
              </w:rPr>
            </w:pPr>
            <w:r w:rsidRPr="00E0233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100" w:type="dxa"/>
            <w:shd w:val="clear" w:color="auto" w:fill="auto"/>
          </w:tcPr>
          <w:p w:rsidR="00183DFA" w:rsidRPr="00E0233A" w:rsidRDefault="00183DFA" w:rsidP="00FE118D">
            <w:pPr>
              <w:spacing w:after="80"/>
              <w:rPr>
                <w:rFonts w:ascii="Times New Roman" w:hAnsi="Times New Roman" w:cs="Times New Roman"/>
                <w:sz w:val="26"/>
                <w:szCs w:val="26"/>
              </w:rPr>
            </w:pPr>
            <w:r w:rsidRPr="00E0233A">
              <w:rPr>
                <w:rFonts w:ascii="Times New Roman" w:hAnsi="Times New Roman" w:cs="Times New Roman"/>
                <w:sz w:val="26"/>
                <w:szCs w:val="26"/>
              </w:rPr>
              <w:t>Объемно-пространственное решение постановки (плановость, среда)</w:t>
            </w:r>
          </w:p>
        </w:tc>
      </w:tr>
      <w:tr w:rsidR="00E0233A" w:rsidRPr="00E0233A" w:rsidTr="00E0233A">
        <w:tc>
          <w:tcPr>
            <w:tcW w:w="534" w:type="dxa"/>
            <w:shd w:val="clear" w:color="auto" w:fill="auto"/>
          </w:tcPr>
          <w:p w:rsidR="00183DFA" w:rsidRPr="00E0233A" w:rsidRDefault="00183DFA" w:rsidP="00FE118D">
            <w:pPr>
              <w:spacing w:after="80"/>
              <w:rPr>
                <w:rFonts w:ascii="Times New Roman" w:hAnsi="Times New Roman" w:cs="Times New Roman"/>
                <w:sz w:val="26"/>
                <w:szCs w:val="26"/>
              </w:rPr>
            </w:pPr>
            <w:r w:rsidRPr="00E0233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100" w:type="dxa"/>
            <w:shd w:val="clear" w:color="auto" w:fill="auto"/>
          </w:tcPr>
          <w:p w:rsidR="00183DFA" w:rsidRPr="00E0233A" w:rsidRDefault="00183DFA" w:rsidP="00FE118D">
            <w:pPr>
              <w:spacing w:after="80"/>
              <w:rPr>
                <w:rFonts w:ascii="Times New Roman" w:hAnsi="Times New Roman" w:cs="Times New Roman"/>
                <w:sz w:val="26"/>
                <w:szCs w:val="26"/>
              </w:rPr>
            </w:pPr>
            <w:r w:rsidRPr="00E0233A">
              <w:rPr>
                <w:rFonts w:ascii="Times New Roman" w:hAnsi="Times New Roman" w:cs="Times New Roman"/>
                <w:sz w:val="26"/>
                <w:szCs w:val="26"/>
              </w:rPr>
              <w:t>Целостное решение постановки</w:t>
            </w:r>
          </w:p>
        </w:tc>
      </w:tr>
    </w:tbl>
    <w:p w:rsidR="00183DFA" w:rsidRPr="00E0233A" w:rsidRDefault="00183DFA" w:rsidP="00125DB1">
      <w:pPr>
        <w:rPr>
          <w:rFonts w:ascii="Times New Roman" w:hAnsi="Times New Roman" w:cs="Times New Roman"/>
          <w:b/>
          <w:sz w:val="16"/>
          <w:szCs w:val="16"/>
        </w:rPr>
      </w:pPr>
    </w:p>
    <w:p w:rsidR="00183DFA" w:rsidRPr="00E0233A" w:rsidRDefault="00125DB1" w:rsidP="00183DFA">
      <w:pPr>
        <w:rPr>
          <w:rFonts w:ascii="Times New Roman" w:hAnsi="Times New Roman" w:cs="Times New Roman"/>
          <w:sz w:val="26"/>
          <w:szCs w:val="26"/>
        </w:rPr>
      </w:pPr>
      <w:r w:rsidRPr="00E0233A">
        <w:rPr>
          <w:rFonts w:ascii="Times New Roman" w:hAnsi="Times New Roman" w:cs="Times New Roman"/>
          <w:b/>
          <w:sz w:val="26"/>
          <w:szCs w:val="26"/>
        </w:rPr>
        <w:t>6</w:t>
      </w:r>
      <w:r w:rsidR="00183DFA" w:rsidRPr="00E0233A">
        <w:rPr>
          <w:rFonts w:ascii="Times New Roman" w:hAnsi="Times New Roman" w:cs="Times New Roman"/>
          <w:b/>
          <w:sz w:val="26"/>
          <w:szCs w:val="26"/>
        </w:rPr>
        <w:t xml:space="preserve"> баллов – </w:t>
      </w:r>
      <w:r w:rsidR="00183DFA" w:rsidRPr="00E0233A">
        <w:rPr>
          <w:rFonts w:ascii="Times New Roman" w:hAnsi="Times New Roman" w:cs="Times New Roman"/>
          <w:sz w:val="26"/>
          <w:szCs w:val="26"/>
        </w:rPr>
        <w:t>работа соответствует всем предъявляемым требованиям,</w:t>
      </w:r>
    </w:p>
    <w:p w:rsidR="00183DFA" w:rsidRPr="00E0233A" w:rsidRDefault="00183DFA" w:rsidP="00E0233A">
      <w:pPr>
        <w:ind w:left="709" w:firstLine="567"/>
        <w:rPr>
          <w:rFonts w:ascii="Times New Roman" w:hAnsi="Times New Roman" w:cs="Times New Roman"/>
          <w:sz w:val="26"/>
          <w:szCs w:val="26"/>
        </w:rPr>
      </w:pPr>
      <w:r w:rsidRPr="00E0233A">
        <w:rPr>
          <w:rFonts w:ascii="Times New Roman" w:hAnsi="Times New Roman" w:cs="Times New Roman"/>
          <w:sz w:val="26"/>
          <w:szCs w:val="26"/>
        </w:rPr>
        <w:t>абитуриент отлично справился с заданием</w:t>
      </w:r>
    </w:p>
    <w:p w:rsidR="00183DFA" w:rsidRPr="00E0233A" w:rsidRDefault="00125DB1" w:rsidP="00183DFA">
      <w:pPr>
        <w:rPr>
          <w:rFonts w:ascii="Times New Roman" w:hAnsi="Times New Roman" w:cs="Times New Roman"/>
          <w:sz w:val="26"/>
          <w:szCs w:val="26"/>
        </w:rPr>
      </w:pPr>
      <w:r w:rsidRPr="00E0233A">
        <w:rPr>
          <w:rFonts w:ascii="Times New Roman" w:hAnsi="Times New Roman" w:cs="Times New Roman"/>
          <w:b/>
          <w:sz w:val="26"/>
          <w:szCs w:val="26"/>
        </w:rPr>
        <w:t>5</w:t>
      </w:r>
      <w:r w:rsidR="00183DFA" w:rsidRPr="00E0233A">
        <w:rPr>
          <w:rFonts w:ascii="Times New Roman" w:hAnsi="Times New Roman" w:cs="Times New Roman"/>
          <w:b/>
          <w:sz w:val="26"/>
          <w:szCs w:val="26"/>
        </w:rPr>
        <w:t xml:space="preserve"> баллов –</w:t>
      </w:r>
      <w:r w:rsidR="00183DFA" w:rsidRPr="00E0233A">
        <w:rPr>
          <w:rFonts w:ascii="Times New Roman" w:hAnsi="Times New Roman" w:cs="Times New Roman"/>
          <w:sz w:val="26"/>
          <w:szCs w:val="26"/>
        </w:rPr>
        <w:t xml:space="preserve"> работа соответствует 6 предъявляемым требованиям</w:t>
      </w:r>
    </w:p>
    <w:p w:rsidR="00125DB1" w:rsidRPr="00E0233A" w:rsidRDefault="00125DB1" w:rsidP="00183DFA">
      <w:pPr>
        <w:ind w:left="1560" w:hanging="1560"/>
        <w:rPr>
          <w:rFonts w:ascii="Times New Roman" w:hAnsi="Times New Roman" w:cs="Times New Roman"/>
          <w:sz w:val="26"/>
          <w:szCs w:val="26"/>
        </w:rPr>
      </w:pPr>
      <w:r w:rsidRPr="00E0233A">
        <w:rPr>
          <w:rFonts w:ascii="Times New Roman" w:hAnsi="Times New Roman" w:cs="Times New Roman"/>
          <w:b/>
          <w:sz w:val="26"/>
          <w:szCs w:val="26"/>
        </w:rPr>
        <w:t>4</w:t>
      </w:r>
      <w:r w:rsidR="00183DFA" w:rsidRPr="00E0233A">
        <w:rPr>
          <w:rFonts w:ascii="Times New Roman" w:hAnsi="Times New Roman" w:cs="Times New Roman"/>
          <w:b/>
          <w:sz w:val="26"/>
          <w:szCs w:val="26"/>
        </w:rPr>
        <w:t xml:space="preserve"> балла – </w:t>
      </w:r>
      <w:r w:rsidR="00183DFA" w:rsidRPr="00E0233A">
        <w:rPr>
          <w:rFonts w:ascii="Times New Roman" w:hAnsi="Times New Roman" w:cs="Times New Roman"/>
          <w:sz w:val="26"/>
          <w:szCs w:val="26"/>
        </w:rPr>
        <w:t xml:space="preserve"> работа имеет 1</w:t>
      </w:r>
      <w:r w:rsidRPr="00E0233A">
        <w:rPr>
          <w:rFonts w:ascii="Times New Roman" w:hAnsi="Times New Roman" w:cs="Times New Roman"/>
          <w:sz w:val="26"/>
          <w:szCs w:val="26"/>
        </w:rPr>
        <w:t xml:space="preserve"> </w:t>
      </w:r>
      <w:r w:rsidR="00183DFA" w:rsidRPr="00E0233A">
        <w:rPr>
          <w:rFonts w:ascii="Times New Roman" w:hAnsi="Times New Roman" w:cs="Times New Roman"/>
          <w:sz w:val="26"/>
          <w:szCs w:val="26"/>
        </w:rPr>
        <w:t>существенную ошибку</w:t>
      </w:r>
      <w:r w:rsidRPr="00E0233A">
        <w:rPr>
          <w:rFonts w:ascii="Times New Roman" w:hAnsi="Times New Roman" w:cs="Times New Roman"/>
          <w:sz w:val="26"/>
          <w:szCs w:val="26"/>
        </w:rPr>
        <w:t xml:space="preserve"> и 1-2 незначительные ошибки по </w:t>
      </w:r>
    </w:p>
    <w:p w:rsidR="00183DFA" w:rsidRPr="00E0233A" w:rsidRDefault="00125DB1" w:rsidP="00125DB1">
      <w:pPr>
        <w:ind w:left="1134" w:hanging="1134"/>
        <w:rPr>
          <w:rFonts w:ascii="Times New Roman" w:hAnsi="Times New Roman" w:cs="Times New Roman"/>
          <w:b/>
          <w:sz w:val="26"/>
          <w:szCs w:val="26"/>
        </w:rPr>
      </w:pPr>
      <w:r w:rsidRPr="00E0233A">
        <w:rPr>
          <w:rFonts w:ascii="Times New Roman" w:hAnsi="Times New Roman" w:cs="Times New Roman"/>
          <w:b/>
          <w:sz w:val="26"/>
          <w:szCs w:val="26"/>
        </w:rPr>
        <w:tab/>
      </w:r>
      <w:r w:rsidR="00183DFA" w:rsidRPr="00E0233A">
        <w:rPr>
          <w:rFonts w:ascii="Times New Roman" w:hAnsi="Times New Roman" w:cs="Times New Roman"/>
          <w:sz w:val="26"/>
          <w:szCs w:val="26"/>
        </w:rPr>
        <w:t>предъявляемым требованиям, абитуриент успешно справился с заданием</w:t>
      </w:r>
      <w:r w:rsidR="00700BFB" w:rsidRPr="00E0233A">
        <w:rPr>
          <w:rStyle w:val="af9"/>
          <w:rFonts w:ascii="Times New Roman" w:hAnsi="Times New Roman" w:cs="Times New Roman"/>
          <w:sz w:val="26"/>
          <w:szCs w:val="26"/>
        </w:rPr>
        <w:endnoteReference w:id="1"/>
      </w:r>
    </w:p>
    <w:p w:rsidR="00125DB1" w:rsidRPr="00E0233A" w:rsidRDefault="00125DB1" w:rsidP="00183DFA">
      <w:pPr>
        <w:ind w:left="1560" w:hanging="1560"/>
        <w:rPr>
          <w:rFonts w:ascii="Times New Roman" w:hAnsi="Times New Roman" w:cs="Times New Roman"/>
          <w:sz w:val="26"/>
          <w:szCs w:val="26"/>
        </w:rPr>
      </w:pPr>
      <w:r w:rsidRPr="00E0233A">
        <w:rPr>
          <w:rFonts w:ascii="Times New Roman" w:hAnsi="Times New Roman" w:cs="Times New Roman"/>
          <w:b/>
          <w:sz w:val="26"/>
          <w:szCs w:val="26"/>
        </w:rPr>
        <w:t>3</w:t>
      </w:r>
      <w:r w:rsidR="00183DFA" w:rsidRPr="00E0233A">
        <w:rPr>
          <w:rFonts w:ascii="Times New Roman" w:hAnsi="Times New Roman" w:cs="Times New Roman"/>
          <w:b/>
          <w:sz w:val="26"/>
          <w:szCs w:val="26"/>
        </w:rPr>
        <w:t xml:space="preserve"> балла – </w:t>
      </w:r>
      <w:r w:rsidR="00183DFA" w:rsidRPr="00E0233A">
        <w:rPr>
          <w:rFonts w:ascii="Times New Roman" w:hAnsi="Times New Roman" w:cs="Times New Roman"/>
          <w:sz w:val="26"/>
          <w:szCs w:val="26"/>
        </w:rPr>
        <w:t xml:space="preserve"> работа имеет 2 существенные ошибки и 3-4 незначительные ошибки по </w:t>
      </w:r>
    </w:p>
    <w:p w:rsidR="00183DFA" w:rsidRPr="00E0233A" w:rsidRDefault="00125DB1" w:rsidP="00125DB1">
      <w:pPr>
        <w:ind w:left="1134" w:hanging="1134"/>
        <w:rPr>
          <w:rFonts w:ascii="Times New Roman" w:hAnsi="Times New Roman" w:cs="Times New Roman"/>
          <w:b/>
          <w:sz w:val="26"/>
          <w:szCs w:val="26"/>
        </w:rPr>
      </w:pPr>
      <w:r w:rsidRPr="00E0233A">
        <w:rPr>
          <w:rFonts w:ascii="Times New Roman" w:hAnsi="Times New Roman" w:cs="Times New Roman"/>
          <w:b/>
          <w:sz w:val="26"/>
          <w:szCs w:val="26"/>
        </w:rPr>
        <w:tab/>
      </w:r>
      <w:r w:rsidR="00183DFA" w:rsidRPr="00E0233A">
        <w:rPr>
          <w:rFonts w:ascii="Times New Roman" w:hAnsi="Times New Roman" w:cs="Times New Roman"/>
          <w:sz w:val="26"/>
          <w:szCs w:val="26"/>
        </w:rPr>
        <w:t xml:space="preserve">предъявляемым требованиям </w:t>
      </w:r>
    </w:p>
    <w:p w:rsidR="00183DFA" w:rsidRPr="00E0233A" w:rsidRDefault="00125DB1" w:rsidP="00183DFA">
      <w:pPr>
        <w:pStyle w:val="af0"/>
        <w:shd w:val="clear" w:color="auto" w:fill="FFFFFF"/>
        <w:spacing w:before="0" w:after="0"/>
        <w:ind w:left="1560" w:hanging="1560"/>
        <w:rPr>
          <w:b/>
          <w:sz w:val="26"/>
          <w:szCs w:val="26"/>
        </w:rPr>
      </w:pPr>
      <w:r w:rsidRPr="00E0233A">
        <w:rPr>
          <w:b/>
          <w:sz w:val="26"/>
          <w:szCs w:val="26"/>
        </w:rPr>
        <w:t>2</w:t>
      </w:r>
      <w:r w:rsidR="00183DFA" w:rsidRPr="00E0233A">
        <w:rPr>
          <w:b/>
          <w:sz w:val="26"/>
          <w:szCs w:val="26"/>
        </w:rPr>
        <w:t xml:space="preserve"> балла – </w:t>
      </w:r>
      <w:r w:rsidR="00183DFA" w:rsidRPr="00E0233A">
        <w:rPr>
          <w:sz w:val="26"/>
          <w:szCs w:val="26"/>
        </w:rPr>
        <w:t>работа, в которой не выполнены 5 из 7 требований.</w:t>
      </w:r>
      <w:r w:rsidR="00183DFA" w:rsidRPr="00E0233A">
        <w:rPr>
          <w:b/>
          <w:sz w:val="26"/>
          <w:szCs w:val="26"/>
        </w:rPr>
        <w:t xml:space="preserve"> </w:t>
      </w:r>
    </w:p>
    <w:p w:rsidR="00022749" w:rsidRPr="00E0233A" w:rsidRDefault="00125DB1" w:rsidP="00022749">
      <w:pPr>
        <w:ind w:left="1560" w:right="-2" w:hanging="1560"/>
        <w:rPr>
          <w:rFonts w:ascii="Times New Roman" w:hAnsi="Times New Roman" w:cs="Times New Roman"/>
          <w:sz w:val="26"/>
          <w:szCs w:val="26"/>
        </w:rPr>
      </w:pPr>
      <w:r w:rsidRPr="00E0233A">
        <w:rPr>
          <w:rFonts w:ascii="Times New Roman" w:hAnsi="Times New Roman" w:cs="Times New Roman"/>
          <w:b/>
          <w:sz w:val="26"/>
          <w:szCs w:val="26"/>
        </w:rPr>
        <w:t>1</w:t>
      </w:r>
      <w:r w:rsidR="00183DFA" w:rsidRPr="00E0233A">
        <w:rPr>
          <w:rFonts w:ascii="Times New Roman" w:hAnsi="Times New Roman" w:cs="Times New Roman"/>
          <w:b/>
          <w:sz w:val="26"/>
          <w:szCs w:val="26"/>
        </w:rPr>
        <w:t xml:space="preserve"> балл – </w:t>
      </w:r>
      <w:r w:rsidR="00183DFA" w:rsidRPr="00E0233A">
        <w:rPr>
          <w:rFonts w:ascii="Times New Roman" w:hAnsi="Times New Roman" w:cs="Times New Roman"/>
          <w:sz w:val="26"/>
          <w:szCs w:val="26"/>
        </w:rPr>
        <w:t>абитуриент не владеет</w:t>
      </w:r>
      <w:r w:rsidR="00183DFA" w:rsidRPr="00E0233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83DFA" w:rsidRPr="00E0233A">
        <w:rPr>
          <w:rFonts w:ascii="Times New Roman" w:hAnsi="Times New Roman" w:cs="Times New Roman"/>
          <w:sz w:val="26"/>
          <w:szCs w:val="26"/>
        </w:rPr>
        <w:t xml:space="preserve">практическими навыками, необходимыми для </w:t>
      </w:r>
    </w:p>
    <w:p w:rsidR="00183DFA" w:rsidRPr="00E0233A" w:rsidRDefault="00183DFA" w:rsidP="00E0233A">
      <w:pPr>
        <w:ind w:left="993" w:right="-2"/>
        <w:rPr>
          <w:rFonts w:ascii="Times New Roman" w:hAnsi="Times New Roman" w:cs="Times New Roman"/>
          <w:b/>
          <w:sz w:val="26"/>
          <w:szCs w:val="26"/>
        </w:rPr>
      </w:pPr>
      <w:r w:rsidRPr="00E0233A">
        <w:rPr>
          <w:rFonts w:ascii="Times New Roman" w:hAnsi="Times New Roman" w:cs="Times New Roman"/>
          <w:sz w:val="26"/>
          <w:szCs w:val="26"/>
        </w:rPr>
        <w:t>выполнения задания, все требования, предъявляемые к работе, не выполнены, абитуриент отказался сдавать работу.</w:t>
      </w:r>
      <w:r w:rsidRPr="00E0233A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183DFA" w:rsidRPr="00E0233A" w:rsidRDefault="00183DFA" w:rsidP="00183DFA">
      <w:pPr>
        <w:rPr>
          <w:rFonts w:ascii="Times New Roman" w:hAnsi="Times New Roman" w:cs="Times New Roman"/>
          <w:sz w:val="26"/>
          <w:szCs w:val="26"/>
        </w:rPr>
      </w:pPr>
    </w:p>
    <w:p w:rsidR="00183DFA" w:rsidRPr="00E0233A" w:rsidRDefault="00183DFA" w:rsidP="00183DFA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0233A">
        <w:rPr>
          <w:rFonts w:ascii="Times New Roman" w:hAnsi="Times New Roman" w:cs="Times New Roman"/>
          <w:b/>
          <w:sz w:val="26"/>
          <w:szCs w:val="26"/>
        </w:rPr>
        <w:t>Живопись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100"/>
      </w:tblGrid>
      <w:tr w:rsidR="00E0233A" w:rsidRPr="00E0233A" w:rsidTr="00E0233A">
        <w:tc>
          <w:tcPr>
            <w:tcW w:w="534" w:type="dxa"/>
            <w:shd w:val="clear" w:color="auto" w:fill="auto"/>
            <w:vAlign w:val="center"/>
          </w:tcPr>
          <w:p w:rsidR="00183DFA" w:rsidRPr="00E0233A" w:rsidRDefault="00183DFA" w:rsidP="00FE118D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0233A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9100" w:type="dxa"/>
            <w:shd w:val="clear" w:color="auto" w:fill="auto"/>
            <w:vAlign w:val="center"/>
          </w:tcPr>
          <w:p w:rsidR="00183DFA" w:rsidRPr="00E0233A" w:rsidRDefault="00183DFA" w:rsidP="00FE118D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0233A">
              <w:rPr>
                <w:rFonts w:ascii="Times New Roman" w:hAnsi="Times New Roman" w:cs="Times New Roman"/>
                <w:b/>
                <w:sz w:val="26"/>
                <w:szCs w:val="26"/>
              </w:rPr>
              <w:t>Критерии оценки</w:t>
            </w:r>
          </w:p>
        </w:tc>
      </w:tr>
      <w:tr w:rsidR="00E0233A" w:rsidRPr="00E0233A" w:rsidTr="00E0233A">
        <w:tc>
          <w:tcPr>
            <w:tcW w:w="534" w:type="dxa"/>
            <w:shd w:val="clear" w:color="auto" w:fill="auto"/>
          </w:tcPr>
          <w:p w:rsidR="00183DFA" w:rsidRPr="00E0233A" w:rsidRDefault="00183DFA" w:rsidP="00FE118D">
            <w:pPr>
              <w:spacing w:after="80"/>
              <w:rPr>
                <w:rFonts w:ascii="Times New Roman" w:hAnsi="Times New Roman" w:cs="Times New Roman"/>
                <w:sz w:val="26"/>
                <w:szCs w:val="26"/>
              </w:rPr>
            </w:pPr>
            <w:r w:rsidRPr="00E0233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100" w:type="dxa"/>
            <w:shd w:val="clear" w:color="auto" w:fill="auto"/>
          </w:tcPr>
          <w:p w:rsidR="00183DFA" w:rsidRPr="00E0233A" w:rsidRDefault="00183DFA" w:rsidP="00FE118D">
            <w:pPr>
              <w:spacing w:after="80"/>
              <w:rPr>
                <w:rFonts w:ascii="Times New Roman" w:hAnsi="Times New Roman" w:cs="Times New Roman"/>
                <w:sz w:val="26"/>
                <w:szCs w:val="26"/>
              </w:rPr>
            </w:pPr>
            <w:r w:rsidRPr="00E0233A">
              <w:rPr>
                <w:rStyle w:val="a8"/>
                <w:rFonts w:ascii="Times New Roman" w:hAnsi="Times New Roman"/>
                <w:b w:val="0"/>
                <w:bCs/>
                <w:sz w:val="26"/>
                <w:szCs w:val="26"/>
              </w:rPr>
              <w:t>Выразительное композиционное решение</w:t>
            </w:r>
          </w:p>
        </w:tc>
      </w:tr>
      <w:tr w:rsidR="00E0233A" w:rsidRPr="00E0233A" w:rsidTr="00E0233A">
        <w:trPr>
          <w:trHeight w:val="363"/>
        </w:trPr>
        <w:tc>
          <w:tcPr>
            <w:tcW w:w="534" w:type="dxa"/>
            <w:shd w:val="clear" w:color="auto" w:fill="auto"/>
          </w:tcPr>
          <w:p w:rsidR="00183DFA" w:rsidRPr="00E0233A" w:rsidRDefault="00183DFA" w:rsidP="00FE118D">
            <w:pPr>
              <w:spacing w:after="80"/>
              <w:rPr>
                <w:rFonts w:ascii="Times New Roman" w:hAnsi="Times New Roman" w:cs="Times New Roman"/>
                <w:sz w:val="26"/>
                <w:szCs w:val="26"/>
              </w:rPr>
            </w:pPr>
            <w:r w:rsidRPr="00E0233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100" w:type="dxa"/>
            <w:shd w:val="clear" w:color="auto" w:fill="auto"/>
          </w:tcPr>
          <w:p w:rsidR="00183DFA" w:rsidRPr="00E0233A" w:rsidRDefault="00183DFA" w:rsidP="00FE118D">
            <w:pPr>
              <w:spacing w:after="80"/>
              <w:rPr>
                <w:rFonts w:ascii="Times New Roman" w:hAnsi="Times New Roman" w:cs="Times New Roman"/>
                <w:sz w:val="26"/>
                <w:szCs w:val="26"/>
              </w:rPr>
            </w:pPr>
            <w:r w:rsidRPr="00E0233A">
              <w:rPr>
                <w:rStyle w:val="a8"/>
                <w:rFonts w:ascii="Times New Roman" w:hAnsi="Times New Roman"/>
                <w:b w:val="0"/>
                <w:bCs/>
                <w:sz w:val="26"/>
                <w:szCs w:val="26"/>
              </w:rPr>
              <w:t>Выполнение грамотно подготовленного  рисунка с построением и учетом характера предметов</w:t>
            </w:r>
          </w:p>
        </w:tc>
      </w:tr>
      <w:tr w:rsidR="00E0233A" w:rsidRPr="00E0233A" w:rsidTr="00E0233A">
        <w:tc>
          <w:tcPr>
            <w:tcW w:w="534" w:type="dxa"/>
            <w:shd w:val="clear" w:color="auto" w:fill="auto"/>
          </w:tcPr>
          <w:p w:rsidR="00183DFA" w:rsidRPr="00E0233A" w:rsidRDefault="00183DFA" w:rsidP="00FE118D">
            <w:pPr>
              <w:spacing w:after="80"/>
              <w:rPr>
                <w:rFonts w:ascii="Times New Roman" w:hAnsi="Times New Roman" w:cs="Times New Roman"/>
                <w:sz w:val="26"/>
                <w:szCs w:val="26"/>
              </w:rPr>
            </w:pPr>
            <w:r w:rsidRPr="00E0233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100" w:type="dxa"/>
            <w:shd w:val="clear" w:color="auto" w:fill="auto"/>
          </w:tcPr>
          <w:p w:rsidR="00183DFA" w:rsidRPr="00E0233A" w:rsidRDefault="004B37B0" w:rsidP="004B37B0">
            <w:pPr>
              <w:spacing w:after="80"/>
              <w:rPr>
                <w:rFonts w:ascii="Times New Roman" w:hAnsi="Times New Roman" w:cs="Times New Roman"/>
                <w:sz w:val="26"/>
                <w:szCs w:val="26"/>
              </w:rPr>
            </w:pPr>
            <w:r w:rsidRPr="00E0233A">
              <w:rPr>
                <w:rStyle w:val="a8"/>
                <w:rFonts w:ascii="Times New Roman" w:hAnsi="Times New Roman"/>
                <w:b w:val="0"/>
                <w:bCs/>
                <w:sz w:val="26"/>
                <w:szCs w:val="26"/>
              </w:rPr>
              <w:t xml:space="preserve">Передача характера освещения и основных цветовых отношений </w:t>
            </w:r>
          </w:p>
        </w:tc>
      </w:tr>
      <w:tr w:rsidR="00E0233A" w:rsidRPr="00E0233A" w:rsidTr="00E0233A">
        <w:tc>
          <w:tcPr>
            <w:tcW w:w="534" w:type="dxa"/>
            <w:shd w:val="clear" w:color="auto" w:fill="auto"/>
          </w:tcPr>
          <w:p w:rsidR="00183DFA" w:rsidRPr="00E0233A" w:rsidRDefault="00183DFA" w:rsidP="00FE118D">
            <w:pPr>
              <w:spacing w:after="80"/>
              <w:rPr>
                <w:rFonts w:ascii="Times New Roman" w:hAnsi="Times New Roman" w:cs="Times New Roman"/>
                <w:sz w:val="26"/>
                <w:szCs w:val="26"/>
              </w:rPr>
            </w:pPr>
            <w:r w:rsidRPr="00E0233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100" w:type="dxa"/>
            <w:shd w:val="clear" w:color="auto" w:fill="auto"/>
          </w:tcPr>
          <w:p w:rsidR="00183DFA" w:rsidRPr="00E0233A" w:rsidRDefault="004B37B0" w:rsidP="00FE118D">
            <w:pPr>
              <w:spacing w:after="80"/>
              <w:rPr>
                <w:rFonts w:ascii="Times New Roman" w:hAnsi="Times New Roman" w:cs="Times New Roman"/>
                <w:sz w:val="26"/>
                <w:szCs w:val="26"/>
              </w:rPr>
            </w:pPr>
            <w:r w:rsidRPr="00E0233A">
              <w:rPr>
                <w:rStyle w:val="a8"/>
                <w:rFonts w:ascii="Times New Roman" w:hAnsi="Times New Roman"/>
                <w:b w:val="0"/>
                <w:bCs/>
                <w:sz w:val="26"/>
                <w:szCs w:val="26"/>
              </w:rPr>
              <w:t>Лепка формы предметов с помощью тона и цвета</w:t>
            </w:r>
          </w:p>
        </w:tc>
      </w:tr>
      <w:tr w:rsidR="00E0233A" w:rsidRPr="00E0233A" w:rsidTr="00E0233A">
        <w:tc>
          <w:tcPr>
            <w:tcW w:w="534" w:type="dxa"/>
            <w:shd w:val="clear" w:color="auto" w:fill="auto"/>
          </w:tcPr>
          <w:p w:rsidR="00183DFA" w:rsidRPr="00E0233A" w:rsidRDefault="00183DFA" w:rsidP="00FE118D">
            <w:pPr>
              <w:spacing w:after="80"/>
              <w:rPr>
                <w:rFonts w:ascii="Times New Roman" w:hAnsi="Times New Roman" w:cs="Times New Roman"/>
                <w:sz w:val="26"/>
                <w:szCs w:val="26"/>
              </w:rPr>
            </w:pPr>
            <w:r w:rsidRPr="00E0233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100" w:type="dxa"/>
            <w:shd w:val="clear" w:color="auto" w:fill="auto"/>
          </w:tcPr>
          <w:p w:rsidR="00183DFA" w:rsidRPr="00E0233A" w:rsidRDefault="00183DFA" w:rsidP="00FE118D">
            <w:pPr>
              <w:spacing w:after="80"/>
              <w:rPr>
                <w:rFonts w:ascii="Times New Roman" w:hAnsi="Times New Roman" w:cs="Times New Roman"/>
                <w:sz w:val="26"/>
                <w:szCs w:val="26"/>
              </w:rPr>
            </w:pPr>
            <w:r w:rsidRPr="00E0233A">
              <w:rPr>
                <w:rStyle w:val="a8"/>
                <w:rFonts w:ascii="Times New Roman" w:hAnsi="Times New Roman"/>
                <w:b w:val="0"/>
                <w:bCs/>
                <w:sz w:val="26"/>
                <w:szCs w:val="26"/>
              </w:rPr>
              <w:t>Передача плановости и пространства</w:t>
            </w:r>
          </w:p>
        </w:tc>
      </w:tr>
      <w:tr w:rsidR="00E0233A" w:rsidRPr="00E0233A" w:rsidTr="00E0233A">
        <w:tc>
          <w:tcPr>
            <w:tcW w:w="534" w:type="dxa"/>
            <w:shd w:val="clear" w:color="auto" w:fill="auto"/>
          </w:tcPr>
          <w:p w:rsidR="00183DFA" w:rsidRPr="00E0233A" w:rsidRDefault="00183DFA" w:rsidP="00FE118D">
            <w:pPr>
              <w:spacing w:after="80"/>
              <w:rPr>
                <w:rFonts w:ascii="Times New Roman" w:hAnsi="Times New Roman" w:cs="Times New Roman"/>
                <w:sz w:val="26"/>
                <w:szCs w:val="26"/>
              </w:rPr>
            </w:pPr>
            <w:r w:rsidRPr="00E0233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100" w:type="dxa"/>
            <w:shd w:val="clear" w:color="auto" w:fill="auto"/>
          </w:tcPr>
          <w:p w:rsidR="00183DFA" w:rsidRPr="00E0233A" w:rsidRDefault="00183DFA" w:rsidP="00FE118D">
            <w:pPr>
              <w:spacing w:after="80"/>
              <w:rPr>
                <w:rFonts w:ascii="Times New Roman" w:hAnsi="Times New Roman" w:cs="Times New Roman"/>
                <w:sz w:val="26"/>
                <w:szCs w:val="26"/>
              </w:rPr>
            </w:pPr>
            <w:r w:rsidRPr="00E0233A">
              <w:rPr>
                <w:rStyle w:val="a8"/>
                <w:rFonts w:ascii="Times New Roman" w:hAnsi="Times New Roman"/>
                <w:b w:val="0"/>
                <w:bCs/>
                <w:sz w:val="26"/>
                <w:szCs w:val="26"/>
              </w:rPr>
              <w:t>Передача материальности и фактуры предметов</w:t>
            </w:r>
          </w:p>
        </w:tc>
      </w:tr>
      <w:tr w:rsidR="00E0233A" w:rsidRPr="00E0233A" w:rsidTr="00E0233A">
        <w:tc>
          <w:tcPr>
            <w:tcW w:w="534" w:type="dxa"/>
            <w:shd w:val="clear" w:color="auto" w:fill="auto"/>
          </w:tcPr>
          <w:p w:rsidR="00183DFA" w:rsidRPr="00E0233A" w:rsidRDefault="00183DFA" w:rsidP="00FE118D">
            <w:pPr>
              <w:spacing w:after="80"/>
              <w:rPr>
                <w:rFonts w:ascii="Times New Roman" w:hAnsi="Times New Roman" w:cs="Times New Roman"/>
                <w:sz w:val="26"/>
                <w:szCs w:val="26"/>
              </w:rPr>
            </w:pPr>
            <w:r w:rsidRPr="00E0233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100" w:type="dxa"/>
            <w:shd w:val="clear" w:color="auto" w:fill="auto"/>
          </w:tcPr>
          <w:p w:rsidR="00183DFA" w:rsidRPr="00E0233A" w:rsidRDefault="00183DFA" w:rsidP="00FE118D">
            <w:pPr>
              <w:spacing w:after="80"/>
              <w:rPr>
                <w:rStyle w:val="a8"/>
                <w:rFonts w:ascii="Times New Roman" w:hAnsi="Times New Roman"/>
                <w:b w:val="0"/>
                <w:bCs/>
                <w:sz w:val="26"/>
                <w:szCs w:val="26"/>
              </w:rPr>
            </w:pPr>
            <w:r w:rsidRPr="00E0233A">
              <w:rPr>
                <w:rStyle w:val="a8"/>
                <w:rFonts w:ascii="Times New Roman" w:hAnsi="Times New Roman"/>
                <w:b w:val="0"/>
                <w:bCs/>
                <w:sz w:val="26"/>
                <w:szCs w:val="26"/>
              </w:rPr>
              <w:t xml:space="preserve">Решение задач </w:t>
            </w:r>
            <w:proofErr w:type="spellStart"/>
            <w:r w:rsidRPr="00E0233A">
              <w:rPr>
                <w:rStyle w:val="a8"/>
                <w:rFonts w:ascii="Times New Roman" w:hAnsi="Times New Roman"/>
                <w:b w:val="0"/>
                <w:bCs/>
                <w:sz w:val="26"/>
                <w:szCs w:val="26"/>
              </w:rPr>
              <w:t>теплохолодности</w:t>
            </w:r>
            <w:proofErr w:type="spellEnd"/>
            <w:r w:rsidRPr="00E0233A">
              <w:rPr>
                <w:rStyle w:val="a8"/>
                <w:rFonts w:ascii="Times New Roman" w:hAnsi="Times New Roman"/>
                <w:b w:val="0"/>
                <w:bCs/>
                <w:sz w:val="26"/>
                <w:szCs w:val="26"/>
              </w:rPr>
              <w:t xml:space="preserve"> и общей </w:t>
            </w:r>
            <w:proofErr w:type="spellStart"/>
            <w:r w:rsidRPr="00E0233A">
              <w:rPr>
                <w:rStyle w:val="a8"/>
                <w:rFonts w:ascii="Times New Roman" w:hAnsi="Times New Roman"/>
                <w:b w:val="0"/>
                <w:bCs/>
                <w:sz w:val="26"/>
                <w:szCs w:val="26"/>
              </w:rPr>
              <w:t>колористики</w:t>
            </w:r>
            <w:proofErr w:type="spellEnd"/>
          </w:p>
        </w:tc>
      </w:tr>
      <w:tr w:rsidR="00E0233A" w:rsidRPr="00E0233A" w:rsidTr="00E0233A">
        <w:tc>
          <w:tcPr>
            <w:tcW w:w="534" w:type="dxa"/>
            <w:shd w:val="clear" w:color="auto" w:fill="auto"/>
          </w:tcPr>
          <w:p w:rsidR="00183DFA" w:rsidRPr="00E0233A" w:rsidRDefault="00183DFA" w:rsidP="00FE118D">
            <w:pPr>
              <w:spacing w:after="80"/>
              <w:rPr>
                <w:rFonts w:ascii="Times New Roman" w:hAnsi="Times New Roman" w:cs="Times New Roman"/>
                <w:sz w:val="26"/>
                <w:szCs w:val="26"/>
              </w:rPr>
            </w:pPr>
            <w:r w:rsidRPr="00E0233A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100" w:type="dxa"/>
            <w:shd w:val="clear" w:color="auto" w:fill="auto"/>
          </w:tcPr>
          <w:p w:rsidR="00183DFA" w:rsidRPr="00E0233A" w:rsidRDefault="00183DFA" w:rsidP="00FE118D">
            <w:pPr>
              <w:spacing w:after="80"/>
              <w:rPr>
                <w:rStyle w:val="a8"/>
                <w:rFonts w:ascii="Times New Roman" w:hAnsi="Times New Roman"/>
                <w:b w:val="0"/>
                <w:bCs/>
                <w:sz w:val="26"/>
                <w:szCs w:val="26"/>
              </w:rPr>
            </w:pPr>
            <w:r w:rsidRPr="00E0233A">
              <w:rPr>
                <w:rStyle w:val="a8"/>
                <w:rFonts w:ascii="Times New Roman" w:hAnsi="Times New Roman"/>
                <w:b w:val="0"/>
                <w:bCs/>
                <w:sz w:val="26"/>
                <w:szCs w:val="26"/>
              </w:rPr>
              <w:t>Целостное решение постановки</w:t>
            </w:r>
          </w:p>
        </w:tc>
      </w:tr>
    </w:tbl>
    <w:p w:rsidR="00183DFA" w:rsidRPr="00E0233A" w:rsidRDefault="00183DFA" w:rsidP="00FC3898">
      <w:pPr>
        <w:rPr>
          <w:rFonts w:ascii="Times New Roman" w:hAnsi="Times New Roman" w:cs="Times New Roman"/>
          <w:b/>
          <w:sz w:val="16"/>
          <w:szCs w:val="16"/>
        </w:rPr>
      </w:pPr>
    </w:p>
    <w:p w:rsidR="00183DFA" w:rsidRPr="00E0233A" w:rsidRDefault="00022749" w:rsidP="00FC3898">
      <w:pPr>
        <w:rPr>
          <w:rFonts w:ascii="Times New Roman" w:hAnsi="Times New Roman" w:cs="Times New Roman"/>
          <w:sz w:val="26"/>
          <w:szCs w:val="26"/>
        </w:rPr>
      </w:pPr>
      <w:r w:rsidRPr="00E0233A">
        <w:rPr>
          <w:rFonts w:ascii="Times New Roman" w:hAnsi="Times New Roman" w:cs="Times New Roman"/>
          <w:b/>
          <w:sz w:val="26"/>
          <w:szCs w:val="26"/>
        </w:rPr>
        <w:lastRenderedPageBreak/>
        <w:t>6</w:t>
      </w:r>
      <w:r w:rsidR="00183DFA" w:rsidRPr="00E0233A">
        <w:rPr>
          <w:rFonts w:ascii="Times New Roman" w:hAnsi="Times New Roman" w:cs="Times New Roman"/>
          <w:b/>
          <w:sz w:val="26"/>
          <w:szCs w:val="26"/>
        </w:rPr>
        <w:t xml:space="preserve"> баллов – </w:t>
      </w:r>
      <w:r w:rsidR="00183DFA" w:rsidRPr="00E0233A">
        <w:rPr>
          <w:rFonts w:ascii="Times New Roman" w:hAnsi="Times New Roman" w:cs="Times New Roman"/>
          <w:sz w:val="26"/>
          <w:szCs w:val="26"/>
        </w:rPr>
        <w:t>работа соответствует всем предъявляемым требованиям,</w:t>
      </w:r>
    </w:p>
    <w:p w:rsidR="00183DFA" w:rsidRPr="00E0233A" w:rsidRDefault="00E0233A" w:rsidP="00E0233A">
      <w:pPr>
        <w:tabs>
          <w:tab w:val="left" w:pos="1276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183DFA" w:rsidRPr="00E0233A">
        <w:rPr>
          <w:rFonts w:ascii="Times New Roman" w:hAnsi="Times New Roman" w:cs="Times New Roman"/>
          <w:sz w:val="26"/>
          <w:szCs w:val="26"/>
        </w:rPr>
        <w:t>абитуриент отлично справился с заданием</w:t>
      </w:r>
    </w:p>
    <w:p w:rsidR="00183DFA" w:rsidRPr="00E0233A" w:rsidRDefault="00022749" w:rsidP="00183DFA">
      <w:pPr>
        <w:rPr>
          <w:rFonts w:ascii="Times New Roman" w:hAnsi="Times New Roman" w:cs="Times New Roman"/>
          <w:sz w:val="26"/>
          <w:szCs w:val="26"/>
        </w:rPr>
      </w:pPr>
      <w:r w:rsidRPr="00E0233A">
        <w:rPr>
          <w:rFonts w:ascii="Times New Roman" w:hAnsi="Times New Roman" w:cs="Times New Roman"/>
          <w:b/>
          <w:sz w:val="26"/>
          <w:szCs w:val="26"/>
        </w:rPr>
        <w:t>5</w:t>
      </w:r>
      <w:r w:rsidR="00183DFA" w:rsidRPr="00E0233A">
        <w:rPr>
          <w:rFonts w:ascii="Times New Roman" w:hAnsi="Times New Roman" w:cs="Times New Roman"/>
          <w:b/>
          <w:sz w:val="26"/>
          <w:szCs w:val="26"/>
        </w:rPr>
        <w:t xml:space="preserve"> баллов –</w:t>
      </w:r>
      <w:r w:rsidR="00183DFA" w:rsidRPr="00E0233A">
        <w:rPr>
          <w:rFonts w:ascii="Times New Roman" w:hAnsi="Times New Roman" w:cs="Times New Roman"/>
          <w:sz w:val="26"/>
          <w:szCs w:val="26"/>
        </w:rPr>
        <w:t xml:space="preserve">  работа соответствует 5 предъявляемым требованиям</w:t>
      </w:r>
    </w:p>
    <w:p w:rsidR="00022749" w:rsidRPr="00E0233A" w:rsidRDefault="00022749" w:rsidP="00183DFA">
      <w:pPr>
        <w:ind w:left="1560" w:hanging="1560"/>
        <w:rPr>
          <w:rFonts w:ascii="Times New Roman" w:hAnsi="Times New Roman" w:cs="Times New Roman"/>
          <w:sz w:val="26"/>
          <w:szCs w:val="26"/>
        </w:rPr>
      </w:pPr>
      <w:r w:rsidRPr="00E0233A">
        <w:rPr>
          <w:rFonts w:ascii="Times New Roman" w:hAnsi="Times New Roman" w:cs="Times New Roman"/>
          <w:b/>
          <w:sz w:val="26"/>
          <w:szCs w:val="26"/>
        </w:rPr>
        <w:t>4</w:t>
      </w:r>
      <w:r w:rsidR="00183DFA" w:rsidRPr="00E0233A">
        <w:rPr>
          <w:rFonts w:ascii="Times New Roman" w:hAnsi="Times New Roman" w:cs="Times New Roman"/>
          <w:b/>
          <w:sz w:val="26"/>
          <w:szCs w:val="26"/>
        </w:rPr>
        <w:t xml:space="preserve"> балла – </w:t>
      </w:r>
      <w:r w:rsidR="00183DFA" w:rsidRPr="00E0233A">
        <w:rPr>
          <w:rFonts w:ascii="Times New Roman" w:hAnsi="Times New Roman" w:cs="Times New Roman"/>
          <w:sz w:val="26"/>
          <w:szCs w:val="26"/>
        </w:rPr>
        <w:t xml:space="preserve"> работа имеет 1-2 существенные ошибки</w:t>
      </w:r>
      <w:r w:rsidRPr="00E0233A">
        <w:rPr>
          <w:rFonts w:ascii="Times New Roman" w:hAnsi="Times New Roman" w:cs="Times New Roman"/>
          <w:sz w:val="26"/>
          <w:szCs w:val="26"/>
        </w:rPr>
        <w:t xml:space="preserve"> и 1-2 незначительные ошибки по </w:t>
      </w:r>
    </w:p>
    <w:p w:rsidR="00183DFA" w:rsidRPr="00E0233A" w:rsidRDefault="00183DFA" w:rsidP="00022749">
      <w:pPr>
        <w:ind w:left="1276"/>
        <w:rPr>
          <w:rFonts w:ascii="Times New Roman" w:hAnsi="Times New Roman" w:cs="Times New Roman"/>
          <w:b/>
          <w:sz w:val="26"/>
          <w:szCs w:val="26"/>
        </w:rPr>
      </w:pPr>
      <w:r w:rsidRPr="00E0233A">
        <w:rPr>
          <w:rFonts w:ascii="Times New Roman" w:hAnsi="Times New Roman" w:cs="Times New Roman"/>
          <w:sz w:val="26"/>
          <w:szCs w:val="26"/>
        </w:rPr>
        <w:t>предъявляемым требованиям, абитуриент успешно справился с заданием</w:t>
      </w:r>
    </w:p>
    <w:p w:rsidR="00022749" w:rsidRPr="00E0233A" w:rsidRDefault="00022749" w:rsidP="00183DFA">
      <w:pPr>
        <w:ind w:left="1560" w:hanging="1560"/>
        <w:rPr>
          <w:rFonts w:ascii="Times New Roman" w:hAnsi="Times New Roman" w:cs="Times New Roman"/>
          <w:sz w:val="26"/>
          <w:szCs w:val="26"/>
        </w:rPr>
      </w:pPr>
      <w:r w:rsidRPr="00E0233A">
        <w:rPr>
          <w:rFonts w:ascii="Times New Roman" w:hAnsi="Times New Roman" w:cs="Times New Roman"/>
          <w:b/>
          <w:sz w:val="26"/>
          <w:szCs w:val="26"/>
        </w:rPr>
        <w:t>3</w:t>
      </w:r>
      <w:r w:rsidR="00183DFA" w:rsidRPr="00E0233A">
        <w:rPr>
          <w:rFonts w:ascii="Times New Roman" w:hAnsi="Times New Roman" w:cs="Times New Roman"/>
          <w:b/>
          <w:sz w:val="26"/>
          <w:szCs w:val="26"/>
        </w:rPr>
        <w:t xml:space="preserve"> балла – </w:t>
      </w:r>
      <w:r w:rsidR="00183DFA" w:rsidRPr="00E0233A">
        <w:rPr>
          <w:rFonts w:ascii="Times New Roman" w:hAnsi="Times New Roman" w:cs="Times New Roman"/>
          <w:sz w:val="26"/>
          <w:szCs w:val="26"/>
        </w:rPr>
        <w:t xml:space="preserve"> работа имеет 2-3 существенные ошибки и 3-4 незначительные ошибки по</w:t>
      </w:r>
    </w:p>
    <w:p w:rsidR="00183DFA" w:rsidRPr="00E0233A" w:rsidRDefault="00183DFA" w:rsidP="00022749">
      <w:pPr>
        <w:ind w:left="1560" w:hanging="426"/>
        <w:rPr>
          <w:rFonts w:ascii="Times New Roman" w:hAnsi="Times New Roman" w:cs="Times New Roman"/>
          <w:b/>
          <w:sz w:val="26"/>
          <w:szCs w:val="26"/>
        </w:rPr>
      </w:pPr>
      <w:r w:rsidRPr="00E0233A">
        <w:rPr>
          <w:rFonts w:ascii="Times New Roman" w:hAnsi="Times New Roman" w:cs="Times New Roman"/>
          <w:sz w:val="26"/>
          <w:szCs w:val="26"/>
        </w:rPr>
        <w:t xml:space="preserve">предъявляемым требованиям </w:t>
      </w:r>
    </w:p>
    <w:p w:rsidR="00183DFA" w:rsidRPr="00E0233A" w:rsidRDefault="00022749" w:rsidP="00183DFA">
      <w:pPr>
        <w:pStyle w:val="af0"/>
        <w:shd w:val="clear" w:color="auto" w:fill="FFFFFF"/>
        <w:spacing w:before="0" w:after="0"/>
        <w:ind w:left="1560" w:hanging="1560"/>
        <w:rPr>
          <w:b/>
          <w:sz w:val="26"/>
          <w:szCs w:val="26"/>
        </w:rPr>
      </w:pPr>
      <w:r w:rsidRPr="00E0233A">
        <w:rPr>
          <w:b/>
          <w:sz w:val="26"/>
          <w:szCs w:val="26"/>
        </w:rPr>
        <w:t>2</w:t>
      </w:r>
      <w:r w:rsidR="00183DFA" w:rsidRPr="00E0233A">
        <w:rPr>
          <w:b/>
          <w:sz w:val="26"/>
          <w:szCs w:val="26"/>
        </w:rPr>
        <w:t xml:space="preserve"> балла – </w:t>
      </w:r>
      <w:r w:rsidR="00183DFA" w:rsidRPr="00E0233A">
        <w:rPr>
          <w:sz w:val="26"/>
          <w:szCs w:val="26"/>
        </w:rPr>
        <w:t>работа, в которой не выполнены 6 из 8 требований.</w:t>
      </w:r>
      <w:r w:rsidR="00183DFA" w:rsidRPr="00E0233A">
        <w:rPr>
          <w:b/>
          <w:sz w:val="26"/>
          <w:szCs w:val="26"/>
        </w:rPr>
        <w:t xml:space="preserve"> </w:t>
      </w:r>
    </w:p>
    <w:p w:rsidR="00022749" w:rsidRPr="00E0233A" w:rsidRDefault="00022749" w:rsidP="00183DFA">
      <w:pPr>
        <w:ind w:left="1560" w:right="-2" w:hanging="1560"/>
        <w:rPr>
          <w:rFonts w:ascii="Times New Roman" w:hAnsi="Times New Roman" w:cs="Times New Roman"/>
          <w:sz w:val="26"/>
          <w:szCs w:val="26"/>
        </w:rPr>
      </w:pPr>
      <w:r w:rsidRPr="00E0233A">
        <w:rPr>
          <w:rFonts w:ascii="Times New Roman" w:hAnsi="Times New Roman" w:cs="Times New Roman"/>
          <w:b/>
          <w:sz w:val="26"/>
          <w:szCs w:val="26"/>
        </w:rPr>
        <w:t>1</w:t>
      </w:r>
      <w:r w:rsidR="00183DFA" w:rsidRPr="00E0233A">
        <w:rPr>
          <w:rFonts w:ascii="Times New Roman" w:hAnsi="Times New Roman" w:cs="Times New Roman"/>
          <w:b/>
          <w:sz w:val="26"/>
          <w:szCs w:val="26"/>
        </w:rPr>
        <w:t xml:space="preserve"> балл – </w:t>
      </w:r>
      <w:r w:rsidR="00183DFA" w:rsidRPr="00E0233A">
        <w:rPr>
          <w:rFonts w:ascii="Times New Roman" w:hAnsi="Times New Roman" w:cs="Times New Roman"/>
          <w:sz w:val="26"/>
          <w:szCs w:val="26"/>
        </w:rPr>
        <w:t>абитуриент не владеет</w:t>
      </w:r>
      <w:r w:rsidR="00183DFA" w:rsidRPr="00E0233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83DFA" w:rsidRPr="00E0233A">
        <w:rPr>
          <w:rFonts w:ascii="Times New Roman" w:hAnsi="Times New Roman" w:cs="Times New Roman"/>
          <w:sz w:val="26"/>
          <w:szCs w:val="26"/>
        </w:rPr>
        <w:t xml:space="preserve">практическими навыками, необходимыми для </w:t>
      </w:r>
    </w:p>
    <w:p w:rsidR="00022749" w:rsidRPr="00E0233A" w:rsidRDefault="00183DFA" w:rsidP="00022749">
      <w:pPr>
        <w:ind w:left="993" w:right="-2"/>
        <w:rPr>
          <w:rFonts w:ascii="Times New Roman" w:hAnsi="Times New Roman" w:cs="Times New Roman"/>
          <w:sz w:val="26"/>
          <w:szCs w:val="26"/>
        </w:rPr>
      </w:pPr>
      <w:r w:rsidRPr="00E0233A">
        <w:rPr>
          <w:rFonts w:ascii="Times New Roman" w:hAnsi="Times New Roman" w:cs="Times New Roman"/>
          <w:sz w:val="26"/>
          <w:szCs w:val="26"/>
        </w:rPr>
        <w:t xml:space="preserve">выполнения задания, все требования, предъявляемые к работе, </w:t>
      </w:r>
    </w:p>
    <w:p w:rsidR="00183DFA" w:rsidRPr="00E0233A" w:rsidRDefault="00183DFA" w:rsidP="00022749">
      <w:pPr>
        <w:ind w:left="993" w:right="-2"/>
        <w:rPr>
          <w:rFonts w:ascii="Times New Roman" w:hAnsi="Times New Roman" w:cs="Times New Roman"/>
          <w:b/>
          <w:sz w:val="26"/>
          <w:szCs w:val="26"/>
        </w:rPr>
      </w:pPr>
      <w:r w:rsidRPr="00E0233A">
        <w:rPr>
          <w:rFonts w:ascii="Times New Roman" w:hAnsi="Times New Roman" w:cs="Times New Roman"/>
          <w:sz w:val="26"/>
          <w:szCs w:val="26"/>
        </w:rPr>
        <w:t>не выполнены, абитуриент отказался сдавать работу.</w:t>
      </w:r>
      <w:r w:rsidRPr="00E0233A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183DFA" w:rsidRPr="00E0233A" w:rsidRDefault="00183DFA" w:rsidP="00E0233A">
      <w:pPr>
        <w:rPr>
          <w:rFonts w:ascii="Times New Roman" w:hAnsi="Times New Roman" w:cs="Times New Roman"/>
          <w:b/>
          <w:sz w:val="26"/>
          <w:szCs w:val="26"/>
        </w:rPr>
      </w:pPr>
    </w:p>
    <w:p w:rsidR="00183DFA" w:rsidRPr="00E0233A" w:rsidRDefault="00183DFA" w:rsidP="00183DFA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0233A">
        <w:rPr>
          <w:rFonts w:ascii="Times New Roman" w:hAnsi="Times New Roman" w:cs="Times New Roman"/>
          <w:b/>
          <w:sz w:val="26"/>
          <w:szCs w:val="26"/>
        </w:rPr>
        <w:t>Станковая композиция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355"/>
      </w:tblGrid>
      <w:tr w:rsidR="00E0233A" w:rsidRPr="00E0233A" w:rsidTr="00FE118D">
        <w:tc>
          <w:tcPr>
            <w:tcW w:w="534" w:type="dxa"/>
            <w:shd w:val="clear" w:color="auto" w:fill="auto"/>
            <w:vAlign w:val="center"/>
          </w:tcPr>
          <w:p w:rsidR="00183DFA" w:rsidRPr="00E0233A" w:rsidRDefault="00183DFA" w:rsidP="00FE118D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0233A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9355" w:type="dxa"/>
            <w:shd w:val="clear" w:color="auto" w:fill="auto"/>
            <w:vAlign w:val="center"/>
          </w:tcPr>
          <w:p w:rsidR="00183DFA" w:rsidRPr="00E0233A" w:rsidRDefault="00183DFA" w:rsidP="00FE118D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0233A">
              <w:rPr>
                <w:rFonts w:ascii="Times New Roman" w:hAnsi="Times New Roman" w:cs="Times New Roman"/>
                <w:b/>
                <w:sz w:val="26"/>
                <w:szCs w:val="26"/>
              </w:rPr>
              <w:t>Критерии оценки</w:t>
            </w:r>
          </w:p>
        </w:tc>
      </w:tr>
      <w:tr w:rsidR="00E0233A" w:rsidRPr="00E0233A" w:rsidTr="00FE118D">
        <w:tc>
          <w:tcPr>
            <w:tcW w:w="534" w:type="dxa"/>
            <w:shd w:val="clear" w:color="auto" w:fill="auto"/>
          </w:tcPr>
          <w:p w:rsidR="00183DFA" w:rsidRPr="00E0233A" w:rsidRDefault="00183DFA" w:rsidP="00FE118D">
            <w:pPr>
              <w:spacing w:after="80"/>
              <w:rPr>
                <w:rFonts w:ascii="Times New Roman" w:hAnsi="Times New Roman" w:cs="Times New Roman"/>
                <w:sz w:val="26"/>
                <w:szCs w:val="26"/>
              </w:rPr>
            </w:pPr>
            <w:r w:rsidRPr="00E0233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355" w:type="dxa"/>
            <w:shd w:val="clear" w:color="auto" w:fill="auto"/>
          </w:tcPr>
          <w:p w:rsidR="00183DFA" w:rsidRPr="00E0233A" w:rsidRDefault="00183DFA" w:rsidP="00FE118D">
            <w:pPr>
              <w:spacing w:after="80"/>
              <w:rPr>
                <w:rFonts w:ascii="Times New Roman" w:hAnsi="Times New Roman" w:cs="Times New Roman"/>
                <w:sz w:val="26"/>
                <w:szCs w:val="26"/>
              </w:rPr>
            </w:pPr>
            <w:r w:rsidRPr="00E0233A">
              <w:rPr>
                <w:rFonts w:ascii="Times New Roman" w:hAnsi="Times New Roman" w:cs="Times New Roman"/>
                <w:sz w:val="26"/>
                <w:szCs w:val="26"/>
              </w:rPr>
              <w:t>Выбор композиционной схемы: организация плоскости листа с помощью основных средств и законов композиции (формат, доминанта, силуэт, ритм и т.д.)</w:t>
            </w:r>
          </w:p>
        </w:tc>
      </w:tr>
      <w:tr w:rsidR="00E0233A" w:rsidRPr="00E0233A" w:rsidTr="00FE118D">
        <w:tc>
          <w:tcPr>
            <w:tcW w:w="534" w:type="dxa"/>
            <w:shd w:val="clear" w:color="auto" w:fill="auto"/>
          </w:tcPr>
          <w:p w:rsidR="00183DFA" w:rsidRPr="00E0233A" w:rsidRDefault="00183DFA" w:rsidP="00FE118D">
            <w:pPr>
              <w:spacing w:after="80"/>
              <w:rPr>
                <w:rFonts w:ascii="Times New Roman" w:hAnsi="Times New Roman" w:cs="Times New Roman"/>
                <w:sz w:val="26"/>
                <w:szCs w:val="26"/>
              </w:rPr>
            </w:pPr>
            <w:r w:rsidRPr="00E0233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355" w:type="dxa"/>
            <w:shd w:val="clear" w:color="auto" w:fill="auto"/>
          </w:tcPr>
          <w:p w:rsidR="00183DFA" w:rsidRPr="00E0233A" w:rsidRDefault="00183DFA" w:rsidP="00FE118D">
            <w:pPr>
              <w:spacing w:after="80"/>
              <w:rPr>
                <w:rFonts w:ascii="Times New Roman" w:hAnsi="Times New Roman" w:cs="Times New Roman"/>
                <w:sz w:val="26"/>
                <w:szCs w:val="26"/>
              </w:rPr>
            </w:pPr>
            <w:r w:rsidRPr="00E0233A">
              <w:rPr>
                <w:rFonts w:ascii="Times New Roman" w:hAnsi="Times New Roman" w:cs="Times New Roman"/>
                <w:sz w:val="26"/>
                <w:szCs w:val="26"/>
              </w:rPr>
              <w:t>Выявление главного с подчинением второстепенного в композиции</w:t>
            </w:r>
          </w:p>
        </w:tc>
      </w:tr>
      <w:tr w:rsidR="00E0233A" w:rsidRPr="00E0233A" w:rsidTr="00FE118D">
        <w:tc>
          <w:tcPr>
            <w:tcW w:w="534" w:type="dxa"/>
            <w:shd w:val="clear" w:color="auto" w:fill="auto"/>
          </w:tcPr>
          <w:p w:rsidR="00183DFA" w:rsidRPr="00E0233A" w:rsidRDefault="00183DFA" w:rsidP="00FE118D">
            <w:pPr>
              <w:spacing w:after="80"/>
              <w:rPr>
                <w:rFonts w:ascii="Times New Roman" w:hAnsi="Times New Roman" w:cs="Times New Roman"/>
                <w:sz w:val="26"/>
                <w:szCs w:val="26"/>
              </w:rPr>
            </w:pPr>
            <w:r w:rsidRPr="00E0233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355" w:type="dxa"/>
            <w:shd w:val="clear" w:color="auto" w:fill="auto"/>
          </w:tcPr>
          <w:p w:rsidR="00183DFA" w:rsidRPr="00E0233A" w:rsidRDefault="00183DFA" w:rsidP="00FE118D">
            <w:pPr>
              <w:spacing w:after="80"/>
              <w:rPr>
                <w:rFonts w:ascii="Times New Roman" w:hAnsi="Times New Roman" w:cs="Times New Roman"/>
                <w:sz w:val="26"/>
                <w:szCs w:val="26"/>
              </w:rPr>
            </w:pPr>
            <w:r w:rsidRPr="00E0233A">
              <w:rPr>
                <w:rFonts w:ascii="Times New Roman" w:hAnsi="Times New Roman" w:cs="Times New Roman"/>
                <w:sz w:val="26"/>
                <w:szCs w:val="26"/>
              </w:rPr>
              <w:t>Гармоничное цветовое решение эскиза, отвечающее теме</w:t>
            </w:r>
          </w:p>
        </w:tc>
      </w:tr>
      <w:tr w:rsidR="00E0233A" w:rsidRPr="00E0233A" w:rsidTr="00FE118D">
        <w:tc>
          <w:tcPr>
            <w:tcW w:w="534" w:type="dxa"/>
            <w:shd w:val="clear" w:color="auto" w:fill="auto"/>
          </w:tcPr>
          <w:p w:rsidR="00183DFA" w:rsidRPr="00E0233A" w:rsidRDefault="00183DFA" w:rsidP="00FE118D">
            <w:pPr>
              <w:spacing w:after="80"/>
              <w:rPr>
                <w:rFonts w:ascii="Times New Roman" w:hAnsi="Times New Roman" w:cs="Times New Roman"/>
                <w:sz w:val="26"/>
                <w:szCs w:val="26"/>
              </w:rPr>
            </w:pPr>
            <w:r w:rsidRPr="00E0233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355" w:type="dxa"/>
            <w:shd w:val="clear" w:color="auto" w:fill="auto"/>
          </w:tcPr>
          <w:p w:rsidR="00183DFA" w:rsidRPr="00E0233A" w:rsidRDefault="00183DFA" w:rsidP="00FE118D">
            <w:pPr>
              <w:spacing w:after="80"/>
              <w:rPr>
                <w:rFonts w:ascii="Times New Roman" w:hAnsi="Times New Roman" w:cs="Times New Roman"/>
                <w:sz w:val="26"/>
                <w:szCs w:val="26"/>
              </w:rPr>
            </w:pPr>
            <w:r w:rsidRPr="00E0233A">
              <w:rPr>
                <w:rFonts w:ascii="Times New Roman" w:hAnsi="Times New Roman" w:cs="Times New Roman"/>
                <w:sz w:val="26"/>
                <w:szCs w:val="26"/>
              </w:rPr>
              <w:t>Образное  раскрытие темы пластическими средствами, основываясь на наблюдательности и воображении</w:t>
            </w:r>
          </w:p>
        </w:tc>
      </w:tr>
      <w:tr w:rsidR="00E0233A" w:rsidRPr="00E0233A" w:rsidTr="00FE118D">
        <w:tc>
          <w:tcPr>
            <w:tcW w:w="534" w:type="dxa"/>
            <w:shd w:val="clear" w:color="auto" w:fill="auto"/>
          </w:tcPr>
          <w:p w:rsidR="00183DFA" w:rsidRPr="00E0233A" w:rsidRDefault="00183DFA" w:rsidP="00FE118D">
            <w:pPr>
              <w:spacing w:after="80"/>
              <w:rPr>
                <w:rFonts w:ascii="Times New Roman" w:hAnsi="Times New Roman" w:cs="Times New Roman"/>
                <w:sz w:val="26"/>
                <w:szCs w:val="26"/>
              </w:rPr>
            </w:pPr>
            <w:r w:rsidRPr="00E0233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355" w:type="dxa"/>
            <w:shd w:val="clear" w:color="auto" w:fill="auto"/>
          </w:tcPr>
          <w:p w:rsidR="00183DFA" w:rsidRPr="00E0233A" w:rsidRDefault="00183DFA" w:rsidP="00FE118D">
            <w:pPr>
              <w:spacing w:after="80"/>
              <w:rPr>
                <w:rFonts w:ascii="Times New Roman" w:hAnsi="Times New Roman" w:cs="Times New Roman"/>
                <w:sz w:val="26"/>
                <w:szCs w:val="26"/>
              </w:rPr>
            </w:pPr>
            <w:r w:rsidRPr="00E0233A">
              <w:rPr>
                <w:rFonts w:ascii="Times New Roman" w:hAnsi="Times New Roman" w:cs="Times New Roman"/>
                <w:sz w:val="26"/>
                <w:szCs w:val="26"/>
              </w:rPr>
              <w:t>Грамотное использование технических приемов выбранного материала</w:t>
            </w:r>
          </w:p>
        </w:tc>
      </w:tr>
      <w:tr w:rsidR="00E0233A" w:rsidRPr="00E0233A" w:rsidTr="00FE118D">
        <w:tc>
          <w:tcPr>
            <w:tcW w:w="534" w:type="dxa"/>
            <w:shd w:val="clear" w:color="auto" w:fill="auto"/>
          </w:tcPr>
          <w:p w:rsidR="00183DFA" w:rsidRPr="00E0233A" w:rsidRDefault="00183DFA" w:rsidP="00FE118D">
            <w:pPr>
              <w:spacing w:after="80"/>
              <w:rPr>
                <w:rFonts w:ascii="Times New Roman" w:hAnsi="Times New Roman" w:cs="Times New Roman"/>
                <w:sz w:val="26"/>
                <w:szCs w:val="26"/>
              </w:rPr>
            </w:pPr>
            <w:r w:rsidRPr="00E0233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355" w:type="dxa"/>
            <w:shd w:val="clear" w:color="auto" w:fill="auto"/>
          </w:tcPr>
          <w:p w:rsidR="00183DFA" w:rsidRPr="00E0233A" w:rsidRDefault="00183DFA" w:rsidP="00FE118D">
            <w:pPr>
              <w:spacing w:after="80"/>
              <w:rPr>
                <w:rFonts w:ascii="Times New Roman" w:hAnsi="Times New Roman" w:cs="Times New Roman"/>
                <w:sz w:val="26"/>
                <w:szCs w:val="26"/>
              </w:rPr>
            </w:pPr>
            <w:r w:rsidRPr="00E0233A">
              <w:rPr>
                <w:rFonts w:ascii="Times New Roman" w:hAnsi="Times New Roman" w:cs="Times New Roman"/>
                <w:sz w:val="26"/>
                <w:szCs w:val="26"/>
              </w:rPr>
              <w:t>Цельность и выразительность композиционного решения</w:t>
            </w:r>
          </w:p>
        </w:tc>
      </w:tr>
      <w:tr w:rsidR="00183DFA" w:rsidRPr="00E0233A" w:rsidTr="00FE118D">
        <w:tc>
          <w:tcPr>
            <w:tcW w:w="534" w:type="dxa"/>
            <w:shd w:val="clear" w:color="auto" w:fill="auto"/>
          </w:tcPr>
          <w:p w:rsidR="00183DFA" w:rsidRPr="00E0233A" w:rsidRDefault="00183DFA" w:rsidP="00FE118D">
            <w:pPr>
              <w:spacing w:after="80"/>
              <w:rPr>
                <w:rFonts w:ascii="Times New Roman" w:hAnsi="Times New Roman" w:cs="Times New Roman"/>
                <w:sz w:val="26"/>
                <w:szCs w:val="26"/>
              </w:rPr>
            </w:pPr>
            <w:r w:rsidRPr="00E0233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355" w:type="dxa"/>
            <w:shd w:val="clear" w:color="auto" w:fill="auto"/>
          </w:tcPr>
          <w:p w:rsidR="00183DFA" w:rsidRPr="00E0233A" w:rsidRDefault="00183DFA" w:rsidP="00FE118D">
            <w:pPr>
              <w:spacing w:after="80"/>
              <w:rPr>
                <w:rFonts w:ascii="Times New Roman" w:hAnsi="Times New Roman" w:cs="Times New Roman"/>
                <w:sz w:val="26"/>
                <w:szCs w:val="26"/>
              </w:rPr>
            </w:pPr>
            <w:r w:rsidRPr="00E0233A">
              <w:rPr>
                <w:rFonts w:ascii="Times New Roman" w:hAnsi="Times New Roman" w:cs="Times New Roman"/>
                <w:sz w:val="26"/>
                <w:szCs w:val="26"/>
              </w:rPr>
              <w:t>Присутствует оригинальность исполнения, творческий подход</w:t>
            </w:r>
          </w:p>
        </w:tc>
      </w:tr>
    </w:tbl>
    <w:p w:rsidR="00183DFA" w:rsidRPr="00E0233A" w:rsidRDefault="00183DFA" w:rsidP="00183DFA">
      <w:pPr>
        <w:rPr>
          <w:rFonts w:ascii="Times New Roman" w:hAnsi="Times New Roman" w:cs="Times New Roman"/>
          <w:b/>
          <w:sz w:val="16"/>
          <w:szCs w:val="16"/>
        </w:rPr>
      </w:pPr>
    </w:p>
    <w:p w:rsidR="00183DFA" w:rsidRPr="00E0233A" w:rsidRDefault="00022749" w:rsidP="00183DFA">
      <w:pPr>
        <w:rPr>
          <w:rFonts w:ascii="Times New Roman" w:hAnsi="Times New Roman" w:cs="Times New Roman"/>
          <w:sz w:val="26"/>
          <w:szCs w:val="26"/>
        </w:rPr>
      </w:pPr>
      <w:r w:rsidRPr="00E0233A">
        <w:rPr>
          <w:rFonts w:ascii="Times New Roman" w:hAnsi="Times New Roman" w:cs="Times New Roman"/>
          <w:b/>
          <w:sz w:val="26"/>
          <w:szCs w:val="26"/>
        </w:rPr>
        <w:t>6</w:t>
      </w:r>
      <w:r w:rsidR="00183DFA" w:rsidRPr="00E0233A">
        <w:rPr>
          <w:rFonts w:ascii="Times New Roman" w:hAnsi="Times New Roman" w:cs="Times New Roman"/>
          <w:b/>
          <w:sz w:val="26"/>
          <w:szCs w:val="26"/>
        </w:rPr>
        <w:t xml:space="preserve"> баллов – </w:t>
      </w:r>
      <w:r w:rsidR="00183DFA" w:rsidRPr="00E0233A">
        <w:rPr>
          <w:rFonts w:ascii="Times New Roman" w:hAnsi="Times New Roman" w:cs="Times New Roman"/>
          <w:sz w:val="26"/>
          <w:szCs w:val="26"/>
        </w:rPr>
        <w:t xml:space="preserve">работа соответствует всем предъявляемым требованиям, </w:t>
      </w:r>
    </w:p>
    <w:p w:rsidR="00183DFA" w:rsidRPr="00E0233A" w:rsidRDefault="00183DFA" w:rsidP="00E0233A">
      <w:pPr>
        <w:ind w:left="709" w:firstLine="567"/>
        <w:rPr>
          <w:rFonts w:ascii="Times New Roman" w:hAnsi="Times New Roman" w:cs="Times New Roman"/>
          <w:sz w:val="26"/>
          <w:szCs w:val="26"/>
        </w:rPr>
      </w:pPr>
      <w:r w:rsidRPr="00E0233A">
        <w:rPr>
          <w:rFonts w:ascii="Times New Roman" w:hAnsi="Times New Roman" w:cs="Times New Roman"/>
          <w:sz w:val="26"/>
          <w:szCs w:val="26"/>
        </w:rPr>
        <w:t>абитуриент отлично справился с заданием</w:t>
      </w:r>
    </w:p>
    <w:p w:rsidR="00183DFA" w:rsidRPr="00E0233A" w:rsidRDefault="00022749" w:rsidP="00183DFA">
      <w:pPr>
        <w:rPr>
          <w:rFonts w:ascii="Times New Roman" w:hAnsi="Times New Roman" w:cs="Times New Roman"/>
          <w:sz w:val="26"/>
          <w:szCs w:val="26"/>
        </w:rPr>
      </w:pPr>
      <w:r w:rsidRPr="00E0233A">
        <w:rPr>
          <w:rFonts w:ascii="Times New Roman" w:hAnsi="Times New Roman" w:cs="Times New Roman"/>
          <w:b/>
          <w:sz w:val="26"/>
          <w:szCs w:val="26"/>
        </w:rPr>
        <w:t>5</w:t>
      </w:r>
      <w:r w:rsidR="00183DFA" w:rsidRPr="00E0233A">
        <w:rPr>
          <w:rFonts w:ascii="Times New Roman" w:hAnsi="Times New Roman" w:cs="Times New Roman"/>
          <w:b/>
          <w:sz w:val="26"/>
          <w:szCs w:val="26"/>
        </w:rPr>
        <w:t xml:space="preserve"> баллов –</w:t>
      </w:r>
      <w:r w:rsidR="00183DFA" w:rsidRPr="00E0233A">
        <w:rPr>
          <w:rFonts w:ascii="Times New Roman" w:hAnsi="Times New Roman" w:cs="Times New Roman"/>
          <w:sz w:val="26"/>
          <w:szCs w:val="26"/>
        </w:rPr>
        <w:t xml:space="preserve">  работа соответствует 6 предъявляемым требованиям</w:t>
      </w:r>
    </w:p>
    <w:p w:rsidR="00183DFA" w:rsidRPr="00E0233A" w:rsidRDefault="00022749" w:rsidP="00022749">
      <w:pPr>
        <w:ind w:left="1134" w:right="-285" w:hanging="1134"/>
        <w:rPr>
          <w:rFonts w:ascii="Times New Roman" w:hAnsi="Times New Roman" w:cs="Times New Roman"/>
          <w:b/>
          <w:sz w:val="26"/>
          <w:szCs w:val="26"/>
        </w:rPr>
      </w:pPr>
      <w:r w:rsidRPr="00E0233A">
        <w:rPr>
          <w:rFonts w:ascii="Times New Roman" w:hAnsi="Times New Roman" w:cs="Times New Roman"/>
          <w:b/>
          <w:sz w:val="26"/>
          <w:szCs w:val="26"/>
        </w:rPr>
        <w:t>4</w:t>
      </w:r>
      <w:r w:rsidR="00183DFA" w:rsidRPr="00E0233A">
        <w:rPr>
          <w:rFonts w:ascii="Times New Roman" w:hAnsi="Times New Roman" w:cs="Times New Roman"/>
          <w:b/>
          <w:sz w:val="26"/>
          <w:szCs w:val="26"/>
        </w:rPr>
        <w:t xml:space="preserve"> балла – </w:t>
      </w:r>
      <w:r w:rsidR="00183DFA" w:rsidRPr="00E0233A">
        <w:rPr>
          <w:rFonts w:ascii="Times New Roman" w:hAnsi="Times New Roman" w:cs="Times New Roman"/>
          <w:sz w:val="26"/>
          <w:szCs w:val="26"/>
        </w:rPr>
        <w:t xml:space="preserve"> работа имеет 1существенную ошибку и 1-2 незначительные ошибки по</w:t>
      </w:r>
      <w:r w:rsidRPr="00E0233A">
        <w:rPr>
          <w:rFonts w:ascii="Times New Roman" w:hAnsi="Times New Roman" w:cs="Times New Roman"/>
          <w:sz w:val="26"/>
          <w:szCs w:val="26"/>
        </w:rPr>
        <w:t xml:space="preserve"> </w:t>
      </w:r>
      <w:r w:rsidR="00183DFA" w:rsidRPr="00E0233A">
        <w:rPr>
          <w:rFonts w:ascii="Times New Roman" w:hAnsi="Times New Roman" w:cs="Times New Roman"/>
          <w:sz w:val="26"/>
          <w:szCs w:val="26"/>
        </w:rPr>
        <w:t>предъявляемым требованиям, абитуриент успешно справился с заданием</w:t>
      </w:r>
    </w:p>
    <w:p w:rsidR="00183DFA" w:rsidRPr="00E0233A" w:rsidRDefault="00022749" w:rsidP="00022749">
      <w:pPr>
        <w:ind w:left="1134" w:hanging="1134"/>
        <w:rPr>
          <w:rFonts w:ascii="Times New Roman" w:hAnsi="Times New Roman" w:cs="Times New Roman"/>
          <w:b/>
          <w:sz w:val="26"/>
          <w:szCs w:val="26"/>
        </w:rPr>
      </w:pPr>
      <w:r w:rsidRPr="00E0233A">
        <w:rPr>
          <w:rFonts w:ascii="Times New Roman" w:hAnsi="Times New Roman" w:cs="Times New Roman"/>
          <w:b/>
          <w:sz w:val="26"/>
          <w:szCs w:val="26"/>
        </w:rPr>
        <w:t>3</w:t>
      </w:r>
      <w:r w:rsidR="00183DFA" w:rsidRPr="00E0233A">
        <w:rPr>
          <w:rFonts w:ascii="Times New Roman" w:hAnsi="Times New Roman" w:cs="Times New Roman"/>
          <w:b/>
          <w:sz w:val="26"/>
          <w:szCs w:val="26"/>
        </w:rPr>
        <w:t xml:space="preserve"> балла – </w:t>
      </w:r>
      <w:r w:rsidR="00183DFA" w:rsidRPr="00E0233A">
        <w:rPr>
          <w:rFonts w:ascii="Times New Roman" w:hAnsi="Times New Roman" w:cs="Times New Roman"/>
          <w:sz w:val="26"/>
          <w:szCs w:val="26"/>
        </w:rPr>
        <w:t xml:space="preserve"> работа имеет 2 существенные ошибки и 3-4 незначительные ошибки по предъявляемым требованиям </w:t>
      </w:r>
    </w:p>
    <w:p w:rsidR="00183DFA" w:rsidRPr="00E0233A" w:rsidRDefault="00022749" w:rsidP="00183DFA">
      <w:pPr>
        <w:pStyle w:val="af0"/>
        <w:shd w:val="clear" w:color="auto" w:fill="FFFFFF"/>
        <w:spacing w:before="0" w:after="0"/>
        <w:ind w:left="1560" w:hanging="1560"/>
        <w:rPr>
          <w:b/>
          <w:sz w:val="26"/>
          <w:szCs w:val="26"/>
        </w:rPr>
      </w:pPr>
      <w:r w:rsidRPr="00E0233A">
        <w:rPr>
          <w:b/>
          <w:sz w:val="26"/>
          <w:szCs w:val="26"/>
        </w:rPr>
        <w:t>2</w:t>
      </w:r>
      <w:r w:rsidR="00183DFA" w:rsidRPr="00E0233A">
        <w:rPr>
          <w:b/>
          <w:sz w:val="26"/>
          <w:szCs w:val="26"/>
        </w:rPr>
        <w:t xml:space="preserve"> балла – </w:t>
      </w:r>
      <w:r w:rsidR="00183DFA" w:rsidRPr="00E0233A">
        <w:rPr>
          <w:sz w:val="26"/>
          <w:szCs w:val="26"/>
        </w:rPr>
        <w:t>работа, в которой не выполнены 5 из 7 требований.</w:t>
      </w:r>
      <w:r w:rsidR="00183DFA" w:rsidRPr="00E0233A">
        <w:rPr>
          <w:b/>
          <w:sz w:val="26"/>
          <w:szCs w:val="26"/>
        </w:rPr>
        <w:t xml:space="preserve"> </w:t>
      </w:r>
    </w:p>
    <w:p w:rsidR="00022749" w:rsidRPr="00E0233A" w:rsidRDefault="00022749" w:rsidP="00183DFA">
      <w:pPr>
        <w:ind w:left="1560" w:right="-2" w:hanging="1560"/>
        <w:rPr>
          <w:rFonts w:ascii="Times New Roman" w:hAnsi="Times New Roman" w:cs="Times New Roman"/>
          <w:sz w:val="26"/>
          <w:szCs w:val="26"/>
        </w:rPr>
      </w:pPr>
      <w:r w:rsidRPr="00E0233A">
        <w:rPr>
          <w:rFonts w:ascii="Times New Roman" w:hAnsi="Times New Roman" w:cs="Times New Roman"/>
          <w:b/>
          <w:sz w:val="26"/>
          <w:szCs w:val="26"/>
        </w:rPr>
        <w:t>1</w:t>
      </w:r>
      <w:r w:rsidR="00183DFA" w:rsidRPr="00E0233A">
        <w:rPr>
          <w:rFonts w:ascii="Times New Roman" w:hAnsi="Times New Roman" w:cs="Times New Roman"/>
          <w:b/>
          <w:sz w:val="26"/>
          <w:szCs w:val="26"/>
        </w:rPr>
        <w:t xml:space="preserve"> балл – </w:t>
      </w:r>
      <w:r w:rsidR="00183DFA" w:rsidRPr="00E0233A">
        <w:rPr>
          <w:rFonts w:ascii="Times New Roman" w:hAnsi="Times New Roman" w:cs="Times New Roman"/>
          <w:sz w:val="26"/>
          <w:szCs w:val="26"/>
        </w:rPr>
        <w:t>абитуриент не владеет</w:t>
      </w:r>
      <w:r w:rsidR="00183DFA" w:rsidRPr="00E0233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83DFA" w:rsidRPr="00E0233A">
        <w:rPr>
          <w:rFonts w:ascii="Times New Roman" w:hAnsi="Times New Roman" w:cs="Times New Roman"/>
          <w:sz w:val="26"/>
          <w:szCs w:val="26"/>
        </w:rPr>
        <w:t>практическими навыками, необходимыми для</w:t>
      </w:r>
    </w:p>
    <w:p w:rsidR="00022749" w:rsidRPr="00E0233A" w:rsidRDefault="00183DFA" w:rsidP="00022749">
      <w:pPr>
        <w:ind w:left="1560" w:right="-2" w:hanging="567"/>
        <w:rPr>
          <w:rFonts w:ascii="Times New Roman" w:hAnsi="Times New Roman" w:cs="Times New Roman"/>
          <w:sz w:val="26"/>
          <w:szCs w:val="26"/>
        </w:rPr>
      </w:pPr>
      <w:r w:rsidRPr="00E0233A">
        <w:rPr>
          <w:rFonts w:ascii="Times New Roman" w:hAnsi="Times New Roman" w:cs="Times New Roman"/>
          <w:sz w:val="26"/>
          <w:szCs w:val="26"/>
        </w:rPr>
        <w:t xml:space="preserve">выполнения задания, все требования, предъявляемые к работе, </w:t>
      </w:r>
    </w:p>
    <w:p w:rsidR="00183DFA" w:rsidRPr="00E0233A" w:rsidRDefault="00183DFA" w:rsidP="00022749">
      <w:pPr>
        <w:ind w:left="1560" w:right="-2" w:hanging="567"/>
        <w:rPr>
          <w:rFonts w:ascii="Times New Roman" w:hAnsi="Times New Roman" w:cs="Times New Roman"/>
          <w:b/>
          <w:sz w:val="26"/>
          <w:szCs w:val="26"/>
        </w:rPr>
      </w:pPr>
      <w:r w:rsidRPr="00E0233A">
        <w:rPr>
          <w:rFonts w:ascii="Times New Roman" w:hAnsi="Times New Roman" w:cs="Times New Roman"/>
          <w:sz w:val="26"/>
          <w:szCs w:val="26"/>
        </w:rPr>
        <w:t>не выполнены, абитуриент отказался сдавать работу.</w:t>
      </w:r>
      <w:r w:rsidRPr="00E0233A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183DFA" w:rsidRPr="00E0233A" w:rsidRDefault="00183DFA" w:rsidP="00022749">
      <w:pPr>
        <w:pStyle w:val="af6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</w:p>
    <w:p w:rsidR="00183DFA" w:rsidRPr="00E0233A" w:rsidRDefault="00183DFA" w:rsidP="00183DFA">
      <w:pPr>
        <w:spacing w:after="120"/>
        <w:jc w:val="center"/>
        <w:rPr>
          <w:rFonts w:ascii="Times New Roman" w:hAnsi="Times New Roman"/>
          <w:b/>
          <w:sz w:val="26"/>
          <w:szCs w:val="26"/>
        </w:rPr>
      </w:pPr>
      <w:r w:rsidRPr="00E0233A">
        <w:rPr>
          <w:rFonts w:ascii="Times New Roman" w:hAnsi="Times New Roman"/>
          <w:b/>
          <w:sz w:val="26"/>
          <w:szCs w:val="26"/>
        </w:rPr>
        <w:t xml:space="preserve">Декоративная композиция </w:t>
      </w:r>
      <w:r w:rsidR="005430C6" w:rsidRPr="00E0233A">
        <w:rPr>
          <w:rFonts w:ascii="Times New Roman" w:hAnsi="Times New Roman"/>
          <w:b/>
          <w:sz w:val="26"/>
          <w:szCs w:val="26"/>
        </w:rPr>
        <w:t>(</w:t>
      </w:r>
      <w:r w:rsidRPr="00E0233A">
        <w:rPr>
          <w:rFonts w:ascii="Times New Roman" w:hAnsi="Times New Roman"/>
          <w:b/>
          <w:sz w:val="26"/>
          <w:szCs w:val="26"/>
        </w:rPr>
        <w:t>натюрморт</w:t>
      </w:r>
      <w:r w:rsidR="005430C6" w:rsidRPr="00E0233A">
        <w:rPr>
          <w:rFonts w:ascii="Times New Roman" w:hAnsi="Times New Roman"/>
          <w:b/>
          <w:sz w:val="26"/>
          <w:szCs w:val="26"/>
        </w:rPr>
        <w:t>)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242"/>
      </w:tblGrid>
      <w:tr w:rsidR="00E0233A" w:rsidRPr="00E0233A" w:rsidTr="00E0233A">
        <w:tc>
          <w:tcPr>
            <w:tcW w:w="534" w:type="dxa"/>
            <w:shd w:val="clear" w:color="auto" w:fill="auto"/>
            <w:vAlign w:val="center"/>
          </w:tcPr>
          <w:p w:rsidR="00183DFA" w:rsidRPr="00E0233A" w:rsidRDefault="00183DFA" w:rsidP="00FE118D">
            <w:pPr>
              <w:spacing w:after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0233A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</w:tc>
        <w:tc>
          <w:tcPr>
            <w:tcW w:w="9242" w:type="dxa"/>
            <w:shd w:val="clear" w:color="auto" w:fill="auto"/>
            <w:vAlign w:val="center"/>
          </w:tcPr>
          <w:p w:rsidR="00183DFA" w:rsidRPr="00E0233A" w:rsidRDefault="00183DFA" w:rsidP="00FE118D">
            <w:pPr>
              <w:spacing w:after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0233A">
              <w:rPr>
                <w:rFonts w:ascii="Times New Roman" w:hAnsi="Times New Roman"/>
                <w:b/>
                <w:sz w:val="26"/>
                <w:szCs w:val="26"/>
              </w:rPr>
              <w:t>Критерии оценки</w:t>
            </w:r>
          </w:p>
        </w:tc>
      </w:tr>
      <w:tr w:rsidR="00E0233A" w:rsidRPr="00E0233A" w:rsidTr="00E0233A">
        <w:tc>
          <w:tcPr>
            <w:tcW w:w="534" w:type="dxa"/>
            <w:shd w:val="clear" w:color="auto" w:fill="auto"/>
          </w:tcPr>
          <w:p w:rsidR="00183DFA" w:rsidRPr="00E0233A" w:rsidRDefault="00183DFA" w:rsidP="00FE118D">
            <w:pPr>
              <w:spacing w:after="80"/>
              <w:rPr>
                <w:rFonts w:ascii="Times New Roman" w:hAnsi="Times New Roman"/>
                <w:sz w:val="26"/>
                <w:szCs w:val="26"/>
              </w:rPr>
            </w:pPr>
            <w:r w:rsidRPr="00E0233A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242" w:type="dxa"/>
            <w:shd w:val="clear" w:color="auto" w:fill="auto"/>
          </w:tcPr>
          <w:p w:rsidR="00183DFA" w:rsidRPr="00E0233A" w:rsidRDefault="00183DFA" w:rsidP="00FE118D">
            <w:pPr>
              <w:spacing w:after="80"/>
              <w:rPr>
                <w:rFonts w:ascii="Times New Roman" w:hAnsi="Times New Roman"/>
                <w:sz w:val="26"/>
                <w:szCs w:val="26"/>
              </w:rPr>
            </w:pPr>
            <w:r w:rsidRPr="00E0233A">
              <w:rPr>
                <w:rFonts w:ascii="Times New Roman" w:hAnsi="Times New Roman"/>
                <w:sz w:val="26"/>
                <w:szCs w:val="26"/>
              </w:rPr>
              <w:t xml:space="preserve">Плоскостное изображение предметов натюрморта с использованием основных законов формальной композиции </w:t>
            </w:r>
            <w:r w:rsidR="00F32E82" w:rsidRPr="00E0233A">
              <w:rPr>
                <w:rFonts w:ascii="Times New Roman" w:hAnsi="Times New Roman"/>
                <w:sz w:val="26"/>
                <w:szCs w:val="26"/>
              </w:rPr>
              <w:t>(формат, статика, динамика, доминанта)</w:t>
            </w:r>
          </w:p>
        </w:tc>
      </w:tr>
      <w:tr w:rsidR="00E0233A" w:rsidRPr="00E0233A" w:rsidTr="00E0233A">
        <w:tc>
          <w:tcPr>
            <w:tcW w:w="534" w:type="dxa"/>
            <w:shd w:val="clear" w:color="auto" w:fill="auto"/>
          </w:tcPr>
          <w:p w:rsidR="00183DFA" w:rsidRPr="00E0233A" w:rsidRDefault="00183DFA" w:rsidP="00FE118D">
            <w:pPr>
              <w:spacing w:after="80"/>
              <w:rPr>
                <w:rFonts w:ascii="Times New Roman" w:hAnsi="Times New Roman"/>
                <w:sz w:val="26"/>
                <w:szCs w:val="26"/>
              </w:rPr>
            </w:pPr>
            <w:r w:rsidRPr="00E0233A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9242" w:type="dxa"/>
            <w:shd w:val="clear" w:color="auto" w:fill="auto"/>
          </w:tcPr>
          <w:p w:rsidR="00183DFA" w:rsidRPr="00E0233A" w:rsidRDefault="00183DFA" w:rsidP="00FE118D">
            <w:pPr>
              <w:tabs>
                <w:tab w:val="center" w:pos="4569"/>
              </w:tabs>
              <w:spacing w:after="80"/>
              <w:rPr>
                <w:rFonts w:ascii="Times New Roman" w:hAnsi="Times New Roman"/>
                <w:sz w:val="26"/>
                <w:szCs w:val="26"/>
              </w:rPr>
            </w:pPr>
            <w:r w:rsidRPr="00E0233A">
              <w:rPr>
                <w:rFonts w:ascii="Times New Roman" w:hAnsi="Times New Roman"/>
                <w:sz w:val="26"/>
                <w:szCs w:val="26"/>
              </w:rPr>
              <w:t xml:space="preserve">Стилизация предметов натюрморта с помощью выразительных средств графики (линия, пятно, фактура и </w:t>
            </w:r>
            <w:proofErr w:type="spellStart"/>
            <w:r w:rsidRPr="00E0233A">
              <w:rPr>
                <w:rFonts w:ascii="Times New Roman" w:hAnsi="Times New Roman"/>
                <w:sz w:val="26"/>
                <w:szCs w:val="26"/>
              </w:rPr>
              <w:t>т.д</w:t>
            </w:r>
            <w:proofErr w:type="spellEnd"/>
            <w:r w:rsidRPr="00E0233A">
              <w:rPr>
                <w:rFonts w:ascii="Times New Roman" w:hAnsi="Times New Roman"/>
                <w:sz w:val="26"/>
                <w:szCs w:val="26"/>
              </w:rPr>
              <w:t>) с сохранением пропорций</w:t>
            </w:r>
          </w:p>
        </w:tc>
      </w:tr>
      <w:tr w:rsidR="00E0233A" w:rsidRPr="00E0233A" w:rsidTr="00E0233A">
        <w:tc>
          <w:tcPr>
            <w:tcW w:w="534" w:type="dxa"/>
            <w:shd w:val="clear" w:color="auto" w:fill="auto"/>
          </w:tcPr>
          <w:p w:rsidR="00183DFA" w:rsidRPr="00E0233A" w:rsidRDefault="00183DFA" w:rsidP="00FE118D">
            <w:pPr>
              <w:spacing w:after="80"/>
              <w:rPr>
                <w:rFonts w:ascii="Times New Roman" w:hAnsi="Times New Roman"/>
                <w:sz w:val="26"/>
                <w:szCs w:val="26"/>
              </w:rPr>
            </w:pPr>
            <w:r w:rsidRPr="00E0233A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9242" w:type="dxa"/>
            <w:shd w:val="clear" w:color="auto" w:fill="auto"/>
          </w:tcPr>
          <w:p w:rsidR="00183DFA" w:rsidRPr="00E0233A" w:rsidRDefault="00183DFA" w:rsidP="00FE118D">
            <w:pPr>
              <w:spacing w:after="80"/>
              <w:rPr>
                <w:rFonts w:ascii="Times New Roman" w:hAnsi="Times New Roman"/>
                <w:sz w:val="26"/>
                <w:szCs w:val="26"/>
              </w:rPr>
            </w:pPr>
            <w:r w:rsidRPr="00E0233A">
              <w:rPr>
                <w:rFonts w:ascii="Times New Roman" w:hAnsi="Times New Roman"/>
                <w:sz w:val="26"/>
                <w:szCs w:val="26"/>
              </w:rPr>
              <w:t>Гармоничное цветовое решение эскиза в рамках заданной ограниченной цветовой палитры (4-5 цветов)</w:t>
            </w:r>
          </w:p>
        </w:tc>
      </w:tr>
      <w:tr w:rsidR="00E0233A" w:rsidRPr="00E0233A" w:rsidTr="00E0233A">
        <w:tc>
          <w:tcPr>
            <w:tcW w:w="534" w:type="dxa"/>
            <w:shd w:val="clear" w:color="auto" w:fill="auto"/>
          </w:tcPr>
          <w:p w:rsidR="00183DFA" w:rsidRPr="00E0233A" w:rsidRDefault="00183DFA" w:rsidP="00FE118D">
            <w:pPr>
              <w:spacing w:after="80"/>
              <w:rPr>
                <w:rFonts w:ascii="Times New Roman" w:hAnsi="Times New Roman"/>
                <w:sz w:val="26"/>
                <w:szCs w:val="26"/>
              </w:rPr>
            </w:pPr>
            <w:r w:rsidRPr="00E0233A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9242" w:type="dxa"/>
            <w:shd w:val="clear" w:color="auto" w:fill="auto"/>
          </w:tcPr>
          <w:p w:rsidR="00183DFA" w:rsidRPr="00E0233A" w:rsidRDefault="00183DFA" w:rsidP="00FE118D">
            <w:pPr>
              <w:spacing w:after="80"/>
              <w:rPr>
                <w:rFonts w:ascii="Times New Roman" w:hAnsi="Times New Roman"/>
                <w:sz w:val="26"/>
                <w:szCs w:val="26"/>
              </w:rPr>
            </w:pPr>
            <w:r w:rsidRPr="00E0233A">
              <w:rPr>
                <w:rFonts w:ascii="Times New Roman" w:hAnsi="Times New Roman"/>
                <w:sz w:val="26"/>
                <w:szCs w:val="26"/>
              </w:rPr>
              <w:t>Стилистическая связь между всеми предметами декоративного натюрморта.</w:t>
            </w:r>
          </w:p>
        </w:tc>
      </w:tr>
      <w:tr w:rsidR="00E0233A" w:rsidRPr="00E0233A" w:rsidTr="00E0233A">
        <w:tc>
          <w:tcPr>
            <w:tcW w:w="534" w:type="dxa"/>
            <w:shd w:val="clear" w:color="auto" w:fill="auto"/>
          </w:tcPr>
          <w:p w:rsidR="00183DFA" w:rsidRPr="00E0233A" w:rsidRDefault="00183DFA" w:rsidP="00FE118D">
            <w:pPr>
              <w:spacing w:after="80"/>
              <w:rPr>
                <w:rFonts w:ascii="Times New Roman" w:hAnsi="Times New Roman"/>
                <w:sz w:val="26"/>
                <w:szCs w:val="26"/>
              </w:rPr>
            </w:pPr>
            <w:r w:rsidRPr="00E0233A">
              <w:rPr>
                <w:rFonts w:ascii="Times New Roman" w:hAnsi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9242" w:type="dxa"/>
            <w:shd w:val="clear" w:color="auto" w:fill="auto"/>
          </w:tcPr>
          <w:p w:rsidR="00183DFA" w:rsidRPr="00E0233A" w:rsidRDefault="00183DFA" w:rsidP="00FE118D">
            <w:pPr>
              <w:spacing w:after="80"/>
              <w:rPr>
                <w:rFonts w:ascii="Times New Roman" w:hAnsi="Times New Roman"/>
                <w:sz w:val="26"/>
                <w:szCs w:val="26"/>
              </w:rPr>
            </w:pPr>
            <w:r w:rsidRPr="00E0233A">
              <w:rPr>
                <w:rFonts w:ascii="Times New Roman" w:hAnsi="Times New Roman"/>
                <w:sz w:val="26"/>
                <w:szCs w:val="26"/>
              </w:rPr>
              <w:t>Цельность и выразительность композиционного решения</w:t>
            </w:r>
          </w:p>
        </w:tc>
      </w:tr>
      <w:tr w:rsidR="00E0233A" w:rsidRPr="00E0233A" w:rsidTr="00E0233A">
        <w:tc>
          <w:tcPr>
            <w:tcW w:w="534" w:type="dxa"/>
            <w:shd w:val="clear" w:color="auto" w:fill="auto"/>
          </w:tcPr>
          <w:p w:rsidR="00183DFA" w:rsidRPr="00E0233A" w:rsidRDefault="00183DFA" w:rsidP="00FE118D">
            <w:pPr>
              <w:spacing w:after="80"/>
              <w:rPr>
                <w:rFonts w:ascii="Times New Roman" w:hAnsi="Times New Roman"/>
                <w:sz w:val="26"/>
                <w:szCs w:val="26"/>
              </w:rPr>
            </w:pPr>
            <w:r w:rsidRPr="00E0233A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9242" w:type="dxa"/>
            <w:shd w:val="clear" w:color="auto" w:fill="auto"/>
          </w:tcPr>
          <w:p w:rsidR="00183DFA" w:rsidRPr="00E0233A" w:rsidRDefault="00183DFA" w:rsidP="00FE118D">
            <w:pPr>
              <w:spacing w:after="80"/>
              <w:rPr>
                <w:rFonts w:ascii="Times New Roman" w:hAnsi="Times New Roman"/>
                <w:sz w:val="26"/>
                <w:szCs w:val="26"/>
              </w:rPr>
            </w:pPr>
            <w:r w:rsidRPr="00E0233A">
              <w:rPr>
                <w:rFonts w:ascii="Times New Roman" w:hAnsi="Times New Roman"/>
                <w:sz w:val="26"/>
                <w:szCs w:val="26"/>
              </w:rPr>
              <w:t>Оригинальность, творческий подход, использование декоративных приемов исполнения</w:t>
            </w:r>
          </w:p>
        </w:tc>
      </w:tr>
    </w:tbl>
    <w:p w:rsidR="00183DFA" w:rsidRPr="00E0233A" w:rsidRDefault="00022749" w:rsidP="00183DFA">
      <w:pPr>
        <w:rPr>
          <w:rFonts w:ascii="Times New Roman" w:hAnsi="Times New Roman" w:cs="Times New Roman"/>
          <w:sz w:val="26"/>
          <w:szCs w:val="26"/>
        </w:rPr>
      </w:pPr>
      <w:r w:rsidRPr="00E0233A">
        <w:rPr>
          <w:rFonts w:ascii="Times New Roman" w:hAnsi="Times New Roman"/>
          <w:b/>
          <w:sz w:val="26"/>
          <w:szCs w:val="26"/>
        </w:rPr>
        <w:t>6</w:t>
      </w:r>
      <w:r w:rsidR="00183DFA" w:rsidRPr="00E0233A">
        <w:rPr>
          <w:rFonts w:ascii="Times New Roman" w:hAnsi="Times New Roman"/>
          <w:b/>
          <w:sz w:val="26"/>
          <w:szCs w:val="26"/>
        </w:rPr>
        <w:t xml:space="preserve"> баллов – </w:t>
      </w:r>
      <w:r w:rsidR="00183DFA" w:rsidRPr="00E0233A">
        <w:rPr>
          <w:rFonts w:ascii="Times New Roman" w:hAnsi="Times New Roman"/>
          <w:sz w:val="26"/>
          <w:szCs w:val="26"/>
        </w:rPr>
        <w:t>работа</w:t>
      </w:r>
      <w:r w:rsidR="00183DFA" w:rsidRPr="00E0233A">
        <w:rPr>
          <w:rFonts w:ascii="Times New Roman" w:hAnsi="Times New Roman"/>
          <w:b/>
          <w:sz w:val="26"/>
          <w:szCs w:val="26"/>
        </w:rPr>
        <w:t xml:space="preserve"> </w:t>
      </w:r>
      <w:r w:rsidR="00E0233A" w:rsidRPr="00E0233A">
        <w:rPr>
          <w:rFonts w:ascii="Times New Roman" w:hAnsi="Times New Roman"/>
          <w:sz w:val="26"/>
          <w:szCs w:val="26"/>
        </w:rPr>
        <w:t>соответствует</w:t>
      </w:r>
      <w:r w:rsidR="00E0233A">
        <w:rPr>
          <w:rFonts w:ascii="Times New Roman" w:hAnsi="Times New Roman"/>
          <w:b/>
          <w:sz w:val="26"/>
          <w:szCs w:val="26"/>
        </w:rPr>
        <w:t xml:space="preserve"> </w:t>
      </w:r>
      <w:r w:rsidR="00183DFA" w:rsidRPr="00E0233A">
        <w:rPr>
          <w:rFonts w:ascii="Times New Roman" w:hAnsi="Times New Roman" w:cs="Times New Roman"/>
          <w:sz w:val="26"/>
          <w:szCs w:val="26"/>
        </w:rPr>
        <w:t>всем предъявляемым требованиям,</w:t>
      </w:r>
    </w:p>
    <w:p w:rsidR="00183DFA" w:rsidRPr="00E0233A" w:rsidRDefault="00183DFA" w:rsidP="00E0233A">
      <w:pPr>
        <w:ind w:left="709" w:firstLine="567"/>
        <w:rPr>
          <w:rFonts w:ascii="Times New Roman" w:hAnsi="Times New Roman"/>
          <w:b/>
          <w:sz w:val="26"/>
          <w:szCs w:val="26"/>
        </w:rPr>
      </w:pPr>
      <w:r w:rsidRPr="00E0233A">
        <w:rPr>
          <w:rFonts w:ascii="Times New Roman" w:hAnsi="Times New Roman" w:cs="Times New Roman"/>
          <w:sz w:val="26"/>
          <w:szCs w:val="26"/>
        </w:rPr>
        <w:t>абитуриент отлично справился с заданием</w:t>
      </w:r>
      <w:r w:rsidRPr="00E0233A">
        <w:rPr>
          <w:rFonts w:ascii="Times New Roman" w:hAnsi="Times New Roman"/>
          <w:b/>
          <w:sz w:val="26"/>
          <w:szCs w:val="26"/>
        </w:rPr>
        <w:t xml:space="preserve"> </w:t>
      </w:r>
    </w:p>
    <w:p w:rsidR="00183DFA" w:rsidRPr="00E0233A" w:rsidRDefault="00022749" w:rsidP="00183DFA">
      <w:pPr>
        <w:rPr>
          <w:rFonts w:ascii="Times New Roman" w:hAnsi="Times New Roman" w:cs="Times New Roman"/>
          <w:sz w:val="26"/>
          <w:szCs w:val="26"/>
        </w:rPr>
      </w:pPr>
      <w:r w:rsidRPr="00E0233A">
        <w:rPr>
          <w:rFonts w:ascii="Times New Roman" w:hAnsi="Times New Roman"/>
          <w:b/>
          <w:sz w:val="26"/>
          <w:szCs w:val="26"/>
        </w:rPr>
        <w:t>5</w:t>
      </w:r>
      <w:r w:rsidR="00183DFA" w:rsidRPr="00E0233A">
        <w:rPr>
          <w:rFonts w:ascii="Times New Roman" w:hAnsi="Times New Roman"/>
          <w:b/>
          <w:sz w:val="26"/>
          <w:szCs w:val="26"/>
        </w:rPr>
        <w:t xml:space="preserve"> баллов</w:t>
      </w:r>
      <w:r w:rsidR="00183DFA" w:rsidRPr="00E0233A">
        <w:rPr>
          <w:rFonts w:ascii="Times New Roman" w:hAnsi="Times New Roman"/>
          <w:sz w:val="26"/>
          <w:szCs w:val="26"/>
        </w:rPr>
        <w:t xml:space="preserve"> – </w:t>
      </w:r>
      <w:r w:rsidR="00183DFA" w:rsidRPr="00E0233A">
        <w:rPr>
          <w:rFonts w:ascii="Times New Roman" w:hAnsi="Times New Roman" w:cs="Times New Roman"/>
          <w:sz w:val="26"/>
          <w:szCs w:val="26"/>
        </w:rPr>
        <w:t>работа соответствует 5 предъявляемым требованиям</w:t>
      </w:r>
    </w:p>
    <w:p w:rsidR="00022749" w:rsidRPr="00E0233A" w:rsidRDefault="00022749" w:rsidP="00183DFA">
      <w:pPr>
        <w:ind w:left="1560" w:hanging="1560"/>
        <w:rPr>
          <w:rFonts w:ascii="Times New Roman" w:hAnsi="Times New Roman" w:cs="Times New Roman"/>
          <w:sz w:val="26"/>
          <w:szCs w:val="26"/>
        </w:rPr>
      </w:pPr>
      <w:r w:rsidRPr="00E0233A">
        <w:rPr>
          <w:rFonts w:ascii="Times New Roman" w:hAnsi="Times New Roman"/>
          <w:b/>
          <w:sz w:val="26"/>
          <w:szCs w:val="26"/>
        </w:rPr>
        <w:t>4</w:t>
      </w:r>
      <w:r w:rsidR="00183DFA" w:rsidRPr="00E0233A">
        <w:rPr>
          <w:rFonts w:ascii="Times New Roman" w:hAnsi="Times New Roman"/>
          <w:b/>
          <w:sz w:val="26"/>
          <w:szCs w:val="26"/>
        </w:rPr>
        <w:t xml:space="preserve"> балла – </w:t>
      </w:r>
      <w:r w:rsidR="00183DFA" w:rsidRPr="00E0233A">
        <w:rPr>
          <w:rFonts w:ascii="Times New Roman" w:hAnsi="Times New Roman"/>
          <w:sz w:val="26"/>
          <w:szCs w:val="26"/>
        </w:rPr>
        <w:t xml:space="preserve"> </w:t>
      </w:r>
      <w:r w:rsidR="00183DFA" w:rsidRPr="00E0233A">
        <w:rPr>
          <w:rFonts w:ascii="Times New Roman" w:hAnsi="Times New Roman" w:cs="Times New Roman"/>
          <w:sz w:val="26"/>
          <w:szCs w:val="26"/>
        </w:rPr>
        <w:t xml:space="preserve">работа имеет 1-2 существенные ошибки и 1-2 незначительные ошибки по </w:t>
      </w:r>
    </w:p>
    <w:p w:rsidR="00183DFA" w:rsidRPr="00E0233A" w:rsidRDefault="00022749" w:rsidP="00022749">
      <w:pPr>
        <w:ind w:left="1134" w:hanging="1134"/>
        <w:rPr>
          <w:rFonts w:ascii="Times New Roman" w:hAnsi="Times New Roman" w:cs="Times New Roman"/>
          <w:b/>
          <w:sz w:val="26"/>
          <w:szCs w:val="26"/>
        </w:rPr>
      </w:pPr>
      <w:r w:rsidRPr="00E0233A">
        <w:rPr>
          <w:rFonts w:ascii="Times New Roman" w:hAnsi="Times New Roman"/>
          <w:b/>
          <w:sz w:val="26"/>
          <w:szCs w:val="26"/>
        </w:rPr>
        <w:tab/>
      </w:r>
      <w:r w:rsidR="00183DFA" w:rsidRPr="00E0233A">
        <w:rPr>
          <w:rFonts w:ascii="Times New Roman" w:hAnsi="Times New Roman" w:cs="Times New Roman"/>
          <w:sz w:val="26"/>
          <w:szCs w:val="26"/>
        </w:rPr>
        <w:t>предъявляемым требованиям, абитуриент успешно справился с заданием</w:t>
      </w:r>
    </w:p>
    <w:p w:rsidR="00183DFA" w:rsidRPr="00E0233A" w:rsidRDefault="00022749" w:rsidP="00183DFA">
      <w:pPr>
        <w:rPr>
          <w:rFonts w:ascii="Times New Roman" w:hAnsi="Times New Roman" w:cs="Times New Roman"/>
          <w:sz w:val="26"/>
          <w:szCs w:val="26"/>
        </w:rPr>
      </w:pPr>
      <w:r w:rsidRPr="00E0233A">
        <w:rPr>
          <w:rFonts w:ascii="Times New Roman" w:hAnsi="Times New Roman"/>
          <w:b/>
          <w:sz w:val="26"/>
          <w:szCs w:val="26"/>
        </w:rPr>
        <w:t>3</w:t>
      </w:r>
      <w:r w:rsidR="00183DFA" w:rsidRPr="00E0233A">
        <w:rPr>
          <w:rFonts w:ascii="Times New Roman" w:hAnsi="Times New Roman"/>
          <w:b/>
          <w:sz w:val="26"/>
          <w:szCs w:val="26"/>
        </w:rPr>
        <w:t xml:space="preserve"> балла –</w:t>
      </w:r>
      <w:r w:rsidR="00183DFA" w:rsidRPr="00E0233A">
        <w:rPr>
          <w:rFonts w:ascii="Times New Roman" w:hAnsi="Times New Roman"/>
          <w:sz w:val="26"/>
          <w:szCs w:val="26"/>
        </w:rPr>
        <w:t xml:space="preserve"> </w:t>
      </w:r>
      <w:r w:rsidR="00183DFA" w:rsidRPr="00E0233A">
        <w:rPr>
          <w:rFonts w:ascii="Times New Roman" w:hAnsi="Times New Roman" w:cs="Times New Roman"/>
          <w:sz w:val="26"/>
          <w:szCs w:val="26"/>
        </w:rPr>
        <w:t xml:space="preserve">работа имеет 2-3 существенные ошибки и 3-4 незначительные ошибки </w:t>
      </w:r>
    </w:p>
    <w:p w:rsidR="00183DFA" w:rsidRPr="00E0233A" w:rsidRDefault="00183DFA" w:rsidP="00022749">
      <w:pPr>
        <w:ind w:left="709" w:firstLine="425"/>
        <w:rPr>
          <w:rFonts w:ascii="Times New Roman" w:hAnsi="Times New Roman"/>
          <w:b/>
          <w:sz w:val="26"/>
          <w:szCs w:val="26"/>
        </w:rPr>
      </w:pPr>
      <w:r w:rsidRPr="00E0233A">
        <w:rPr>
          <w:rFonts w:ascii="Times New Roman" w:hAnsi="Times New Roman" w:cs="Times New Roman"/>
          <w:sz w:val="26"/>
          <w:szCs w:val="26"/>
        </w:rPr>
        <w:t>по предъявляемым требованиям</w:t>
      </w:r>
      <w:r w:rsidRPr="00E0233A">
        <w:rPr>
          <w:rFonts w:ascii="Times New Roman" w:hAnsi="Times New Roman"/>
          <w:sz w:val="26"/>
          <w:szCs w:val="26"/>
        </w:rPr>
        <w:t xml:space="preserve">, </w:t>
      </w:r>
    </w:p>
    <w:p w:rsidR="00183DFA" w:rsidRPr="00E0233A" w:rsidRDefault="00022749" w:rsidP="00183DFA">
      <w:pPr>
        <w:rPr>
          <w:rFonts w:ascii="Times New Roman" w:hAnsi="Times New Roman"/>
          <w:b/>
          <w:sz w:val="26"/>
          <w:szCs w:val="26"/>
        </w:rPr>
      </w:pPr>
      <w:r w:rsidRPr="00E0233A">
        <w:rPr>
          <w:rFonts w:ascii="Times New Roman" w:hAnsi="Times New Roman"/>
          <w:b/>
          <w:sz w:val="26"/>
          <w:szCs w:val="26"/>
        </w:rPr>
        <w:t>2</w:t>
      </w:r>
      <w:r w:rsidR="00183DFA" w:rsidRPr="00E0233A">
        <w:rPr>
          <w:rFonts w:ascii="Times New Roman" w:hAnsi="Times New Roman"/>
          <w:b/>
          <w:sz w:val="26"/>
          <w:szCs w:val="26"/>
        </w:rPr>
        <w:t xml:space="preserve"> балла – </w:t>
      </w:r>
      <w:r w:rsidR="00183DFA" w:rsidRPr="00E0233A">
        <w:rPr>
          <w:rFonts w:ascii="Times New Roman" w:hAnsi="Times New Roman"/>
          <w:sz w:val="26"/>
          <w:szCs w:val="26"/>
        </w:rPr>
        <w:t>за соответствие 2 и менее</w:t>
      </w:r>
      <w:r w:rsidRPr="00E0233A">
        <w:rPr>
          <w:rFonts w:ascii="Times New Roman" w:hAnsi="Times New Roman"/>
          <w:sz w:val="26"/>
          <w:szCs w:val="26"/>
        </w:rPr>
        <w:t xml:space="preserve"> пунктам</w:t>
      </w:r>
    </w:p>
    <w:p w:rsidR="008F0615" w:rsidRPr="00E0233A" w:rsidRDefault="00022749" w:rsidP="00183DFA">
      <w:pPr>
        <w:rPr>
          <w:rFonts w:ascii="Times New Roman" w:hAnsi="Times New Roman" w:cs="Times New Roman"/>
          <w:sz w:val="26"/>
          <w:szCs w:val="26"/>
        </w:rPr>
      </w:pPr>
      <w:r w:rsidRPr="00E0233A">
        <w:rPr>
          <w:rFonts w:ascii="Times New Roman" w:hAnsi="Times New Roman"/>
          <w:b/>
          <w:sz w:val="26"/>
          <w:szCs w:val="26"/>
        </w:rPr>
        <w:t>1</w:t>
      </w:r>
      <w:r w:rsidR="00183DFA" w:rsidRPr="00E0233A">
        <w:rPr>
          <w:rFonts w:ascii="Times New Roman" w:hAnsi="Times New Roman"/>
          <w:b/>
          <w:sz w:val="26"/>
          <w:szCs w:val="26"/>
        </w:rPr>
        <w:t xml:space="preserve"> </w:t>
      </w:r>
      <w:r w:rsidR="008F0615" w:rsidRPr="00E0233A">
        <w:rPr>
          <w:rFonts w:ascii="Times New Roman" w:hAnsi="Times New Roman"/>
          <w:b/>
          <w:sz w:val="26"/>
          <w:szCs w:val="26"/>
        </w:rPr>
        <w:t xml:space="preserve">балл – </w:t>
      </w:r>
      <w:r w:rsidR="008F0615" w:rsidRPr="00E0233A">
        <w:rPr>
          <w:rFonts w:ascii="Times New Roman" w:hAnsi="Times New Roman" w:cs="Times New Roman"/>
          <w:sz w:val="26"/>
          <w:szCs w:val="26"/>
        </w:rPr>
        <w:t>абитуриент не владеет</w:t>
      </w:r>
      <w:r w:rsidR="008F0615" w:rsidRPr="00E0233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F0615" w:rsidRPr="00E0233A">
        <w:rPr>
          <w:rFonts w:ascii="Times New Roman" w:hAnsi="Times New Roman" w:cs="Times New Roman"/>
          <w:sz w:val="26"/>
          <w:szCs w:val="26"/>
        </w:rPr>
        <w:t>практическими навыками, необходимыми для</w:t>
      </w:r>
    </w:p>
    <w:p w:rsidR="008F0615" w:rsidRPr="00E0233A" w:rsidRDefault="008F0615" w:rsidP="00022749">
      <w:pPr>
        <w:ind w:left="709" w:firstLine="284"/>
        <w:rPr>
          <w:rFonts w:ascii="Times New Roman" w:hAnsi="Times New Roman" w:cs="Times New Roman"/>
          <w:sz w:val="26"/>
          <w:szCs w:val="26"/>
        </w:rPr>
      </w:pPr>
      <w:r w:rsidRPr="00E0233A">
        <w:rPr>
          <w:rFonts w:ascii="Times New Roman" w:hAnsi="Times New Roman" w:cs="Times New Roman"/>
          <w:sz w:val="26"/>
          <w:szCs w:val="26"/>
        </w:rPr>
        <w:t xml:space="preserve">выполнения задания, все требования, предъявляемые к работе, </w:t>
      </w:r>
    </w:p>
    <w:p w:rsidR="00183DFA" w:rsidRPr="00E0233A" w:rsidRDefault="008F0615" w:rsidP="00022749">
      <w:pPr>
        <w:ind w:left="709" w:firstLine="284"/>
        <w:rPr>
          <w:rFonts w:ascii="Times New Roman" w:hAnsi="Times New Roman"/>
          <w:b/>
          <w:sz w:val="26"/>
          <w:szCs w:val="26"/>
        </w:rPr>
      </w:pPr>
      <w:r w:rsidRPr="00E0233A">
        <w:rPr>
          <w:rFonts w:ascii="Times New Roman" w:hAnsi="Times New Roman" w:cs="Times New Roman"/>
          <w:sz w:val="26"/>
          <w:szCs w:val="26"/>
        </w:rPr>
        <w:t>не выполнены, абитуриент отказался сдавать работу.</w:t>
      </w:r>
    </w:p>
    <w:p w:rsidR="00490461" w:rsidRPr="00E0233A" w:rsidRDefault="00490461" w:rsidP="00490461">
      <w:pPr>
        <w:spacing w:after="120"/>
        <w:rPr>
          <w:rFonts w:ascii="Times New Roman" w:hAnsi="Times New Roman" w:cs="Times New Roman"/>
          <w:b/>
          <w:sz w:val="26"/>
          <w:szCs w:val="26"/>
        </w:rPr>
      </w:pPr>
    </w:p>
    <w:p w:rsidR="00490461" w:rsidRPr="00E0233A" w:rsidRDefault="00490461" w:rsidP="00490461">
      <w:pPr>
        <w:rPr>
          <w:rFonts w:ascii="Times New Roman" w:hAnsi="Times New Roman" w:cs="Times New Roman"/>
          <w:b/>
          <w:sz w:val="26"/>
          <w:szCs w:val="26"/>
        </w:rPr>
      </w:pPr>
    </w:p>
    <w:p w:rsidR="00490461" w:rsidRPr="00E0233A" w:rsidRDefault="00490461" w:rsidP="00490461">
      <w:pPr>
        <w:pStyle w:val="af6"/>
        <w:spacing w:after="12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</w:p>
    <w:p w:rsidR="00183DFA" w:rsidRPr="00E0233A" w:rsidRDefault="00183DFA" w:rsidP="00490461">
      <w:pPr>
        <w:pStyle w:val="af6"/>
        <w:spacing w:after="12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</w:p>
    <w:p w:rsidR="00022749" w:rsidRPr="00E0233A" w:rsidRDefault="00022749" w:rsidP="00490461">
      <w:pPr>
        <w:pStyle w:val="af6"/>
        <w:spacing w:after="12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</w:p>
    <w:p w:rsidR="00022749" w:rsidRPr="00E0233A" w:rsidRDefault="00022749" w:rsidP="00490461">
      <w:pPr>
        <w:pStyle w:val="af6"/>
        <w:spacing w:after="12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</w:p>
    <w:p w:rsidR="00022749" w:rsidRPr="00E0233A" w:rsidRDefault="00022749" w:rsidP="00490461">
      <w:pPr>
        <w:pStyle w:val="af6"/>
        <w:spacing w:after="12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</w:p>
    <w:p w:rsidR="00022749" w:rsidRPr="00E0233A" w:rsidRDefault="00022749" w:rsidP="00490461">
      <w:pPr>
        <w:pStyle w:val="af6"/>
        <w:spacing w:after="12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</w:p>
    <w:p w:rsidR="00022749" w:rsidRPr="00E0233A" w:rsidRDefault="00022749" w:rsidP="00490461">
      <w:pPr>
        <w:pStyle w:val="af6"/>
        <w:spacing w:after="12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</w:p>
    <w:p w:rsidR="00022749" w:rsidRPr="00E0233A" w:rsidRDefault="00022749" w:rsidP="00490461">
      <w:pPr>
        <w:pStyle w:val="af6"/>
        <w:spacing w:after="12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</w:p>
    <w:p w:rsidR="00022749" w:rsidRPr="00E0233A" w:rsidRDefault="00022749" w:rsidP="00490461">
      <w:pPr>
        <w:pStyle w:val="af6"/>
        <w:spacing w:after="12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</w:p>
    <w:p w:rsidR="00022749" w:rsidRPr="00E0233A" w:rsidRDefault="00022749" w:rsidP="00490461">
      <w:pPr>
        <w:pStyle w:val="af6"/>
        <w:spacing w:after="12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</w:p>
    <w:p w:rsidR="00022749" w:rsidRPr="00E0233A" w:rsidRDefault="00022749" w:rsidP="00490461">
      <w:pPr>
        <w:pStyle w:val="af6"/>
        <w:spacing w:after="12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</w:p>
    <w:p w:rsidR="00022749" w:rsidRPr="00E0233A" w:rsidRDefault="00022749" w:rsidP="00490461">
      <w:pPr>
        <w:pStyle w:val="af6"/>
        <w:spacing w:after="12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</w:p>
    <w:p w:rsidR="00022749" w:rsidRPr="00E0233A" w:rsidRDefault="00022749" w:rsidP="00490461">
      <w:pPr>
        <w:pStyle w:val="af6"/>
        <w:spacing w:after="12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</w:p>
    <w:p w:rsidR="00022749" w:rsidRPr="00E0233A" w:rsidRDefault="00022749" w:rsidP="00490461">
      <w:pPr>
        <w:pStyle w:val="af6"/>
        <w:spacing w:after="12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</w:p>
    <w:p w:rsidR="00022749" w:rsidRPr="00E0233A" w:rsidRDefault="00022749" w:rsidP="00490461">
      <w:pPr>
        <w:pStyle w:val="af6"/>
        <w:spacing w:after="12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</w:p>
    <w:p w:rsidR="00022749" w:rsidRPr="00E0233A" w:rsidRDefault="00022749" w:rsidP="00490461">
      <w:pPr>
        <w:pStyle w:val="af6"/>
        <w:spacing w:after="12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</w:p>
    <w:p w:rsidR="00022749" w:rsidRPr="00E0233A" w:rsidRDefault="00022749" w:rsidP="00490461">
      <w:pPr>
        <w:pStyle w:val="af6"/>
        <w:spacing w:after="12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</w:p>
    <w:p w:rsidR="00022749" w:rsidRPr="00E0233A" w:rsidRDefault="00022749" w:rsidP="00490461">
      <w:pPr>
        <w:pStyle w:val="af6"/>
        <w:spacing w:after="12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</w:p>
    <w:p w:rsidR="00022749" w:rsidRDefault="00022749" w:rsidP="00490461">
      <w:pPr>
        <w:pStyle w:val="af6"/>
        <w:spacing w:after="12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</w:p>
    <w:p w:rsidR="00FE5609" w:rsidRDefault="00FE5609" w:rsidP="00490461">
      <w:pPr>
        <w:pStyle w:val="af6"/>
        <w:spacing w:after="12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</w:p>
    <w:p w:rsidR="00FE5609" w:rsidRDefault="00FE5609" w:rsidP="00490461">
      <w:pPr>
        <w:pStyle w:val="af6"/>
        <w:spacing w:after="12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</w:p>
    <w:p w:rsidR="00FE5609" w:rsidRDefault="00FE5609" w:rsidP="00490461">
      <w:pPr>
        <w:pStyle w:val="af6"/>
        <w:spacing w:after="12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</w:p>
    <w:p w:rsidR="00FE5609" w:rsidRDefault="00FE5609" w:rsidP="00490461">
      <w:pPr>
        <w:pStyle w:val="af6"/>
        <w:spacing w:after="12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</w:p>
    <w:p w:rsidR="00FE5609" w:rsidRDefault="00FE5609" w:rsidP="00490461">
      <w:pPr>
        <w:pStyle w:val="af6"/>
        <w:spacing w:after="12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</w:p>
    <w:p w:rsidR="00FE5609" w:rsidRDefault="00FE5609" w:rsidP="00490461">
      <w:pPr>
        <w:pStyle w:val="af6"/>
        <w:spacing w:after="12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</w:p>
    <w:p w:rsidR="00FE5609" w:rsidRDefault="00FE5609" w:rsidP="00490461">
      <w:pPr>
        <w:pStyle w:val="af6"/>
        <w:spacing w:after="12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</w:p>
    <w:p w:rsidR="00FE5609" w:rsidRDefault="00FE5609" w:rsidP="00490461">
      <w:pPr>
        <w:pStyle w:val="af6"/>
        <w:spacing w:after="12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</w:p>
    <w:p w:rsidR="00FE5609" w:rsidRPr="00E0233A" w:rsidRDefault="00FE5609" w:rsidP="00490461">
      <w:pPr>
        <w:pStyle w:val="af6"/>
        <w:spacing w:after="12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</w:p>
    <w:sectPr w:rsidR="00FE5609" w:rsidRPr="00E0233A" w:rsidSect="00E6172D">
      <w:footerReference w:type="even" r:id="rId8"/>
      <w:footerReference w:type="default" r:id="rId9"/>
      <w:pgSz w:w="11906" w:h="16838"/>
      <w:pgMar w:top="1134" w:right="737" w:bottom="851" w:left="1531" w:header="567" w:footer="561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7A61" w:rsidRDefault="00097A61">
      <w:r>
        <w:separator/>
      </w:r>
    </w:p>
  </w:endnote>
  <w:endnote w:type="continuationSeparator" w:id="0">
    <w:p w:rsidR="00097A61" w:rsidRDefault="00097A61">
      <w:r>
        <w:continuationSeparator/>
      </w:r>
    </w:p>
  </w:endnote>
  <w:endnote w:id="1">
    <w:p w:rsidR="00700BFB" w:rsidRPr="00700BFB" w:rsidRDefault="00700BFB">
      <w:pPr>
        <w:pStyle w:val="af7"/>
        <w:rPr>
          <w:rFonts w:ascii="Times New Roman" w:hAnsi="Times New Roman" w:cs="Times New Roman"/>
          <w:sz w:val="22"/>
          <w:szCs w:val="22"/>
        </w:rPr>
      </w:pPr>
      <w:r w:rsidRPr="00700BFB">
        <w:rPr>
          <w:rStyle w:val="af9"/>
          <w:rFonts w:ascii="Times New Roman" w:hAnsi="Times New Roman" w:cs="Times New Roman"/>
          <w:sz w:val="22"/>
          <w:szCs w:val="22"/>
        </w:rPr>
        <w:endnoteRef/>
      </w:r>
      <w:r w:rsidRPr="00700BFB">
        <w:rPr>
          <w:rFonts w:ascii="Times New Roman" w:hAnsi="Times New Roman" w:cs="Times New Roman"/>
          <w:sz w:val="22"/>
          <w:szCs w:val="22"/>
        </w:rPr>
        <w:t xml:space="preserve"> Абитуриенты, выполнившие задание на 4</w:t>
      </w:r>
      <w:r>
        <w:rPr>
          <w:rFonts w:ascii="Times New Roman" w:hAnsi="Times New Roman" w:cs="Times New Roman"/>
          <w:sz w:val="22"/>
          <w:szCs w:val="22"/>
        </w:rPr>
        <w:t xml:space="preserve"> и более б</w:t>
      </w:r>
      <w:r w:rsidRPr="00700BFB">
        <w:rPr>
          <w:rFonts w:ascii="Times New Roman" w:hAnsi="Times New Roman" w:cs="Times New Roman"/>
          <w:sz w:val="22"/>
          <w:szCs w:val="22"/>
        </w:rPr>
        <w:t>аллов</w:t>
      </w:r>
      <w:r w:rsidR="00A90028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успешно справились с заданием.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A79" w:rsidRDefault="00A61BF6">
    <w:pPr>
      <w:pStyle w:val="ac"/>
      <w:tabs>
        <w:tab w:val="clear" w:pos="432"/>
      </w:tabs>
      <w:ind w:left="0" w:firstLine="0"/>
      <w:jc w:val="right"/>
    </w:pPr>
    <w:r>
      <w:fldChar w:fldCharType="begin"/>
    </w:r>
    <w:r>
      <w:instrText xml:space="preserve"> PAGE </w:instrText>
    </w:r>
    <w:r>
      <w:fldChar w:fldCharType="separate"/>
    </w:r>
    <w:r w:rsidR="00FE5609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A79" w:rsidRDefault="00A61BF6">
    <w:pPr>
      <w:pStyle w:val="ac"/>
      <w:tabs>
        <w:tab w:val="clear" w:pos="432"/>
      </w:tabs>
      <w:ind w:left="0" w:firstLine="0"/>
      <w:jc w:val="right"/>
    </w:pPr>
    <w:r>
      <w:fldChar w:fldCharType="begin"/>
    </w:r>
    <w:r>
      <w:instrText xml:space="preserve"> PAGE </w:instrText>
    </w:r>
    <w:r>
      <w:fldChar w:fldCharType="separate"/>
    </w:r>
    <w:r w:rsidR="00FE5609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7A61" w:rsidRDefault="00097A61">
      <w:r>
        <w:separator/>
      </w:r>
    </w:p>
  </w:footnote>
  <w:footnote w:type="continuationSeparator" w:id="0">
    <w:p w:rsidR="00097A61" w:rsidRDefault="00097A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2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Symbol" w:hAnsi="Symbol" w:cs="OpenSymbol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ascii="OpenSymbol" w:hAnsi="OpenSymbol" w:cs="OpenSymbol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4"/>
      </w:rPr>
    </w:lvl>
  </w:abstractNum>
  <w:abstractNum w:abstractNumId="3" w15:restartNumberingAfterBreak="0">
    <w:nsid w:val="00000004"/>
    <w:multiLevelType w:val="singleLevel"/>
    <w:tmpl w:val="00000004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502" w:hanging="360"/>
      </w:pPr>
      <w:rPr>
        <w:rFonts w:ascii="Symbol" w:hAnsi="Symbol" w:hint="default"/>
        <w:kern w:val="1"/>
        <w:sz w:val="24"/>
      </w:rPr>
    </w:lvl>
  </w:abstractNum>
  <w:abstractNum w:abstractNumId="4" w15:restartNumberingAfterBreak="0">
    <w:nsid w:val="00000005"/>
    <w:multiLevelType w:val="singleLevel"/>
    <w:tmpl w:val="00000005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4"/>
      </w:rPr>
    </w:lvl>
  </w:abstractNum>
  <w:abstractNum w:abstractNumId="5" w15:restartNumberingAfterBreak="0">
    <w:nsid w:val="00000006"/>
    <w:multiLevelType w:val="singleLevel"/>
    <w:tmpl w:val="00000006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kern w:val="1"/>
        <w:sz w:val="24"/>
      </w:rPr>
    </w:lvl>
  </w:abstractNum>
  <w:abstractNum w:abstractNumId="6" w15:restartNumberingAfterBreak="0">
    <w:nsid w:val="00000007"/>
    <w:multiLevelType w:val="singleLevel"/>
    <w:tmpl w:val="00000007"/>
    <w:name w:val="WW8Num21"/>
    <w:lvl w:ilvl="0">
      <w:start w:val="1"/>
      <w:numFmt w:val="bullet"/>
      <w:lvlText w:val=""/>
      <w:lvlJc w:val="left"/>
      <w:pPr>
        <w:tabs>
          <w:tab w:val="num" w:pos="0"/>
        </w:tabs>
        <w:ind w:left="795" w:hanging="360"/>
      </w:pPr>
      <w:rPr>
        <w:rFonts w:ascii="Symbol" w:hAnsi="Symbol" w:hint="default"/>
        <w:kern w:val="1"/>
        <w:sz w:val="24"/>
      </w:rPr>
    </w:lvl>
  </w:abstractNum>
  <w:abstractNum w:abstractNumId="7" w15:restartNumberingAfterBreak="0">
    <w:nsid w:val="00000008"/>
    <w:multiLevelType w:val="singleLevel"/>
    <w:tmpl w:val="00000008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502" w:hanging="360"/>
      </w:pPr>
      <w:rPr>
        <w:rFonts w:ascii="Symbol" w:hAnsi="Symbol" w:hint="default"/>
        <w:kern w:val="1"/>
        <w:sz w:val="24"/>
      </w:rPr>
    </w:lvl>
  </w:abstractNum>
  <w:abstractNum w:abstractNumId="8" w15:restartNumberingAfterBreak="0">
    <w:nsid w:val="00000009"/>
    <w:multiLevelType w:val="singleLevel"/>
    <w:tmpl w:val="00000009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4"/>
      </w:rPr>
    </w:lvl>
  </w:abstractNum>
  <w:abstractNum w:abstractNumId="9" w15:restartNumberingAfterBreak="0">
    <w:nsid w:val="0000000A"/>
    <w:multiLevelType w:val="singleLevel"/>
    <w:tmpl w:val="0000000A"/>
    <w:name w:val="WW8Num2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4"/>
      </w:rPr>
    </w:lvl>
  </w:abstractNum>
  <w:abstractNum w:abstractNumId="10" w15:restartNumberingAfterBreak="0">
    <w:nsid w:val="0000000B"/>
    <w:multiLevelType w:val="singleLevel"/>
    <w:tmpl w:val="0000000B"/>
    <w:name w:val="WW8Num3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4"/>
      </w:rPr>
    </w:lvl>
  </w:abstractNum>
  <w:abstractNum w:abstractNumId="11" w15:restartNumberingAfterBreak="0">
    <w:nsid w:val="0000000C"/>
    <w:multiLevelType w:val="singleLevel"/>
    <w:tmpl w:val="0000000C"/>
    <w:name w:val="WW8Num31"/>
    <w:lvl w:ilvl="0">
      <w:start w:val="1"/>
      <w:numFmt w:val="bullet"/>
      <w:lvlText w:val=""/>
      <w:lvlJc w:val="left"/>
      <w:pPr>
        <w:tabs>
          <w:tab w:val="num" w:pos="0"/>
        </w:tabs>
        <w:ind w:left="1778" w:hanging="360"/>
      </w:pPr>
      <w:rPr>
        <w:rFonts w:ascii="Symbol" w:hAnsi="Symbol" w:hint="default"/>
        <w:sz w:val="24"/>
      </w:rPr>
    </w:lvl>
  </w:abstractNum>
  <w:abstractNum w:abstractNumId="12" w15:restartNumberingAfterBreak="0">
    <w:nsid w:val="0000000D"/>
    <w:multiLevelType w:val="singleLevel"/>
    <w:tmpl w:val="0000000D"/>
    <w:name w:val="WW8Num32"/>
    <w:lvl w:ilvl="0">
      <w:start w:val="1"/>
      <w:numFmt w:val="bullet"/>
      <w:lvlText w:val=""/>
      <w:lvlJc w:val="left"/>
      <w:pPr>
        <w:tabs>
          <w:tab w:val="num" w:pos="0"/>
        </w:tabs>
        <w:ind w:left="1070" w:hanging="360"/>
      </w:pPr>
      <w:rPr>
        <w:rFonts w:ascii="Symbol" w:hAnsi="Symbol" w:hint="default"/>
        <w:sz w:val="24"/>
      </w:rPr>
    </w:lvl>
  </w:abstractNum>
  <w:abstractNum w:abstractNumId="13" w15:restartNumberingAfterBreak="0">
    <w:nsid w:val="0000000E"/>
    <w:multiLevelType w:val="singleLevel"/>
    <w:tmpl w:val="0000000E"/>
    <w:name w:val="WW8Num3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</w:abstractNum>
  <w:abstractNum w:abstractNumId="14" w15:restartNumberingAfterBreak="0">
    <w:nsid w:val="0000000F"/>
    <w:multiLevelType w:val="singleLevel"/>
    <w:tmpl w:val="0000000F"/>
    <w:name w:val="WW8Num36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hint="default"/>
        <w:kern w:val="1"/>
        <w:sz w:val="24"/>
      </w:rPr>
    </w:lvl>
  </w:abstractNum>
  <w:abstractNum w:abstractNumId="15" w15:restartNumberingAfterBreak="0">
    <w:nsid w:val="197A05A2"/>
    <w:multiLevelType w:val="hybridMultilevel"/>
    <w:tmpl w:val="7616C8FE"/>
    <w:lvl w:ilvl="0" w:tplc="DE98EBD2">
      <w:start w:val="1"/>
      <w:numFmt w:val="bullet"/>
      <w:lvlText w:val="˗"/>
      <w:lvlJc w:val="left"/>
      <w:pPr>
        <w:tabs>
          <w:tab w:val="num" w:pos="1494"/>
        </w:tabs>
        <w:ind w:left="149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4"/>
        </w:tabs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4"/>
        </w:tabs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4"/>
        </w:tabs>
        <w:ind w:left="36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4"/>
        </w:tabs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4"/>
        </w:tabs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4"/>
        </w:tabs>
        <w:ind w:left="58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4"/>
        </w:tabs>
        <w:ind w:left="6534" w:hanging="360"/>
      </w:pPr>
      <w:rPr>
        <w:rFonts w:ascii="Wingdings" w:hAnsi="Wingdings" w:hint="default"/>
      </w:rPr>
    </w:lvl>
  </w:abstractNum>
  <w:abstractNum w:abstractNumId="16" w15:restartNumberingAfterBreak="0">
    <w:nsid w:val="49AD294F"/>
    <w:multiLevelType w:val="hybridMultilevel"/>
    <w:tmpl w:val="CA56B8BA"/>
    <w:lvl w:ilvl="0" w:tplc="9258A78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212CE5"/>
    <w:multiLevelType w:val="hybridMultilevel"/>
    <w:tmpl w:val="32D43DB0"/>
    <w:lvl w:ilvl="0" w:tplc="9258A78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AB4FD1"/>
    <w:multiLevelType w:val="hybridMultilevel"/>
    <w:tmpl w:val="77EAE35E"/>
    <w:lvl w:ilvl="0" w:tplc="AD0293B0">
      <w:start w:val="1"/>
      <w:numFmt w:val="bullet"/>
      <w:lvlText w:val="˗"/>
      <w:lvlJc w:val="left"/>
      <w:pPr>
        <w:tabs>
          <w:tab w:val="num" w:pos="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8"/>
  </w:num>
  <w:num w:numId="18">
    <w:abstractNumId w:val="17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4D0"/>
    <w:rsid w:val="00003005"/>
    <w:rsid w:val="00003959"/>
    <w:rsid w:val="00005513"/>
    <w:rsid w:val="00006526"/>
    <w:rsid w:val="000201A3"/>
    <w:rsid w:val="00022749"/>
    <w:rsid w:val="00031B6D"/>
    <w:rsid w:val="00032757"/>
    <w:rsid w:val="0003444D"/>
    <w:rsid w:val="00036682"/>
    <w:rsid w:val="000460DA"/>
    <w:rsid w:val="00051754"/>
    <w:rsid w:val="00054C39"/>
    <w:rsid w:val="00056065"/>
    <w:rsid w:val="00057ECF"/>
    <w:rsid w:val="00062C21"/>
    <w:rsid w:val="00063D75"/>
    <w:rsid w:val="000658A5"/>
    <w:rsid w:val="000662AB"/>
    <w:rsid w:val="00072FB2"/>
    <w:rsid w:val="00073CF5"/>
    <w:rsid w:val="00090E25"/>
    <w:rsid w:val="00092F44"/>
    <w:rsid w:val="00097A61"/>
    <w:rsid w:val="000B5ADA"/>
    <w:rsid w:val="000C338D"/>
    <w:rsid w:val="000D0344"/>
    <w:rsid w:val="000D25BF"/>
    <w:rsid w:val="000D2C67"/>
    <w:rsid w:val="000D7643"/>
    <w:rsid w:val="000E124C"/>
    <w:rsid w:val="000E304D"/>
    <w:rsid w:val="000E6C75"/>
    <w:rsid w:val="000E7C62"/>
    <w:rsid w:val="00103624"/>
    <w:rsid w:val="0010787B"/>
    <w:rsid w:val="001139F1"/>
    <w:rsid w:val="0011536C"/>
    <w:rsid w:val="00125DB1"/>
    <w:rsid w:val="00132C99"/>
    <w:rsid w:val="00140286"/>
    <w:rsid w:val="0014288E"/>
    <w:rsid w:val="00144A97"/>
    <w:rsid w:val="001471FE"/>
    <w:rsid w:val="001515C5"/>
    <w:rsid w:val="0015233F"/>
    <w:rsid w:val="00156E10"/>
    <w:rsid w:val="001614D3"/>
    <w:rsid w:val="00175A9E"/>
    <w:rsid w:val="00176D3D"/>
    <w:rsid w:val="00183DFA"/>
    <w:rsid w:val="00186303"/>
    <w:rsid w:val="0019655F"/>
    <w:rsid w:val="00196AAA"/>
    <w:rsid w:val="001A41A0"/>
    <w:rsid w:val="001A67A2"/>
    <w:rsid w:val="001B4EB6"/>
    <w:rsid w:val="001B7C65"/>
    <w:rsid w:val="001E1291"/>
    <w:rsid w:val="001E12E1"/>
    <w:rsid w:val="001F07E7"/>
    <w:rsid w:val="001F446D"/>
    <w:rsid w:val="00201382"/>
    <w:rsid w:val="002120A2"/>
    <w:rsid w:val="0021378F"/>
    <w:rsid w:val="002203E2"/>
    <w:rsid w:val="00222AF6"/>
    <w:rsid w:val="00225715"/>
    <w:rsid w:val="00236CDA"/>
    <w:rsid w:val="00240A61"/>
    <w:rsid w:val="002426BC"/>
    <w:rsid w:val="00251425"/>
    <w:rsid w:val="00252447"/>
    <w:rsid w:val="00257D67"/>
    <w:rsid w:val="0026752C"/>
    <w:rsid w:val="002710A1"/>
    <w:rsid w:val="002732FF"/>
    <w:rsid w:val="002748F7"/>
    <w:rsid w:val="00275BA8"/>
    <w:rsid w:val="00276321"/>
    <w:rsid w:val="00282564"/>
    <w:rsid w:val="0028300E"/>
    <w:rsid w:val="00287870"/>
    <w:rsid w:val="002A60FF"/>
    <w:rsid w:val="002B23A2"/>
    <w:rsid w:val="002D7885"/>
    <w:rsid w:val="002E1C34"/>
    <w:rsid w:val="003071A4"/>
    <w:rsid w:val="003159B8"/>
    <w:rsid w:val="003226C6"/>
    <w:rsid w:val="00323A9A"/>
    <w:rsid w:val="00325962"/>
    <w:rsid w:val="00333647"/>
    <w:rsid w:val="003541EE"/>
    <w:rsid w:val="00367C94"/>
    <w:rsid w:val="003826EA"/>
    <w:rsid w:val="003901A5"/>
    <w:rsid w:val="00394C9B"/>
    <w:rsid w:val="003973E9"/>
    <w:rsid w:val="00397C66"/>
    <w:rsid w:val="003B0E0E"/>
    <w:rsid w:val="003B22BF"/>
    <w:rsid w:val="003B6F78"/>
    <w:rsid w:val="003C069E"/>
    <w:rsid w:val="003C0BC4"/>
    <w:rsid w:val="003C405E"/>
    <w:rsid w:val="003C7901"/>
    <w:rsid w:val="003D126B"/>
    <w:rsid w:val="003D3487"/>
    <w:rsid w:val="003D381F"/>
    <w:rsid w:val="003E62EE"/>
    <w:rsid w:val="003F0E74"/>
    <w:rsid w:val="003F3DBF"/>
    <w:rsid w:val="003F7FB0"/>
    <w:rsid w:val="00400C3A"/>
    <w:rsid w:val="00404A0E"/>
    <w:rsid w:val="004064F6"/>
    <w:rsid w:val="00407F91"/>
    <w:rsid w:val="00411543"/>
    <w:rsid w:val="00411ADB"/>
    <w:rsid w:val="0041431E"/>
    <w:rsid w:val="004157D4"/>
    <w:rsid w:val="00420C55"/>
    <w:rsid w:val="00426269"/>
    <w:rsid w:val="004328E4"/>
    <w:rsid w:val="004350C4"/>
    <w:rsid w:val="00442EE6"/>
    <w:rsid w:val="00454B1D"/>
    <w:rsid w:val="00455C16"/>
    <w:rsid w:val="004600FF"/>
    <w:rsid w:val="004602E3"/>
    <w:rsid w:val="00461C67"/>
    <w:rsid w:val="004653E3"/>
    <w:rsid w:val="00473DFC"/>
    <w:rsid w:val="00475604"/>
    <w:rsid w:val="004764AA"/>
    <w:rsid w:val="00482528"/>
    <w:rsid w:val="00486416"/>
    <w:rsid w:val="00490461"/>
    <w:rsid w:val="00493BBD"/>
    <w:rsid w:val="004A4E4C"/>
    <w:rsid w:val="004A4E5F"/>
    <w:rsid w:val="004A5DF6"/>
    <w:rsid w:val="004B1F78"/>
    <w:rsid w:val="004B37B0"/>
    <w:rsid w:val="004B4A23"/>
    <w:rsid w:val="004C1038"/>
    <w:rsid w:val="004D1A05"/>
    <w:rsid w:val="004D543E"/>
    <w:rsid w:val="004D7E97"/>
    <w:rsid w:val="004F3340"/>
    <w:rsid w:val="0050691B"/>
    <w:rsid w:val="00511031"/>
    <w:rsid w:val="00512B58"/>
    <w:rsid w:val="00513919"/>
    <w:rsid w:val="005164BA"/>
    <w:rsid w:val="005269B1"/>
    <w:rsid w:val="00533870"/>
    <w:rsid w:val="00536D9E"/>
    <w:rsid w:val="00537AED"/>
    <w:rsid w:val="005430C6"/>
    <w:rsid w:val="00543A55"/>
    <w:rsid w:val="00546021"/>
    <w:rsid w:val="00556ABA"/>
    <w:rsid w:val="00570687"/>
    <w:rsid w:val="00582B3E"/>
    <w:rsid w:val="00587961"/>
    <w:rsid w:val="00592A10"/>
    <w:rsid w:val="005948CD"/>
    <w:rsid w:val="005A65EB"/>
    <w:rsid w:val="005C1B3F"/>
    <w:rsid w:val="005C32AF"/>
    <w:rsid w:val="005D535A"/>
    <w:rsid w:val="005D6564"/>
    <w:rsid w:val="005E30A7"/>
    <w:rsid w:val="005E7354"/>
    <w:rsid w:val="005F4E57"/>
    <w:rsid w:val="005F6731"/>
    <w:rsid w:val="005F6CB9"/>
    <w:rsid w:val="0060089B"/>
    <w:rsid w:val="00606DCD"/>
    <w:rsid w:val="00621C49"/>
    <w:rsid w:val="00622703"/>
    <w:rsid w:val="006276D2"/>
    <w:rsid w:val="00631FC7"/>
    <w:rsid w:val="00635C24"/>
    <w:rsid w:val="00643E35"/>
    <w:rsid w:val="00647962"/>
    <w:rsid w:val="0065761E"/>
    <w:rsid w:val="0068429D"/>
    <w:rsid w:val="006914E9"/>
    <w:rsid w:val="00691FD0"/>
    <w:rsid w:val="00695D8B"/>
    <w:rsid w:val="0069621C"/>
    <w:rsid w:val="006A1806"/>
    <w:rsid w:val="006A7D55"/>
    <w:rsid w:val="006B37BA"/>
    <w:rsid w:val="006B7583"/>
    <w:rsid w:val="006B7587"/>
    <w:rsid w:val="006C1425"/>
    <w:rsid w:val="006C2C20"/>
    <w:rsid w:val="006C78AD"/>
    <w:rsid w:val="006D46DA"/>
    <w:rsid w:val="006E0C64"/>
    <w:rsid w:val="006F04E3"/>
    <w:rsid w:val="00700BFB"/>
    <w:rsid w:val="00703BF2"/>
    <w:rsid w:val="00705104"/>
    <w:rsid w:val="00721E21"/>
    <w:rsid w:val="00722541"/>
    <w:rsid w:val="0072671C"/>
    <w:rsid w:val="00730A19"/>
    <w:rsid w:val="00730FF6"/>
    <w:rsid w:val="00746352"/>
    <w:rsid w:val="0075596B"/>
    <w:rsid w:val="00757BCA"/>
    <w:rsid w:val="007608F0"/>
    <w:rsid w:val="00766265"/>
    <w:rsid w:val="00772D0A"/>
    <w:rsid w:val="00774861"/>
    <w:rsid w:val="007931FB"/>
    <w:rsid w:val="007961D9"/>
    <w:rsid w:val="007A0C3C"/>
    <w:rsid w:val="007A521B"/>
    <w:rsid w:val="007A5F45"/>
    <w:rsid w:val="007A7730"/>
    <w:rsid w:val="007B33DF"/>
    <w:rsid w:val="007C2C42"/>
    <w:rsid w:val="007C7D64"/>
    <w:rsid w:val="007F692D"/>
    <w:rsid w:val="007F6D40"/>
    <w:rsid w:val="008002E4"/>
    <w:rsid w:val="0080093C"/>
    <w:rsid w:val="00800D1D"/>
    <w:rsid w:val="008136BD"/>
    <w:rsid w:val="00823677"/>
    <w:rsid w:val="008375CE"/>
    <w:rsid w:val="00841F63"/>
    <w:rsid w:val="00851433"/>
    <w:rsid w:val="00852AF8"/>
    <w:rsid w:val="0085691A"/>
    <w:rsid w:val="00874797"/>
    <w:rsid w:val="0088022E"/>
    <w:rsid w:val="008C2E79"/>
    <w:rsid w:val="008C5ACA"/>
    <w:rsid w:val="008C5E68"/>
    <w:rsid w:val="008D01F5"/>
    <w:rsid w:val="008E7BA1"/>
    <w:rsid w:val="008F0615"/>
    <w:rsid w:val="008F5F19"/>
    <w:rsid w:val="00911465"/>
    <w:rsid w:val="009178F8"/>
    <w:rsid w:val="00925AF5"/>
    <w:rsid w:val="00930D20"/>
    <w:rsid w:val="00937F0B"/>
    <w:rsid w:val="00940761"/>
    <w:rsid w:val="00953BFF"/>
    <w:rsid w:val="00956267"/>
    <w:rsid w:val="00956E36"/>
    <w:rsid w:val="00960045"/>
    <w:rsid w:val="009719AA"/>
    <w:rsid w:val="00972C83"/>
    <w:rsid w:val="009737C7"/>
    <w:rsid w:val="009806D6"/>
    <w:rsid w:val="0098166C"/>
    <w:rsid w:val="00995058"/>
    <w:rsid w:val="00996196"/>
    <w:rsid w:val="009A1935"/>
    <w:rsid w:val="009A35B2"/>
    <w:rsid w:val="009A7749"/>
    <w:rsid w:val="009B623D"/>
    <w:rsid w:val="009B67C3"/>
    <w:rsid w:val="009B73B9"/>
    <w:rsid w:val="009B74EC"/>
    <w:rsid w:val="009B792A"/>
    <w:rsid w:val="009C646B"/>
    <w:rsid w:val="009D3346"/>
    <w:rsid w:val="00A029E1"/>
    <w:rsid w:val="00A03385"/>
    <w:rsid w:val="00A150E5"/>
    <w:rsid w:val="00A25EDE"/>
    <w:rsid w:val="00A42DCC"/>
    <w:rsid w:val="00A47C95"/>
    <w:rsid w:val="00A54F57"/>
    <w:rsid w:val="00A61BF6"/>
    <w:rsid w:val="00A73BE8"/>
    <w:rsid w:val="00A742B4"/>
    <w:rsid w:val="00A82355"/>
    <w:rsid w:val="00A90028"/>
    <w:rsid w:val="00AA176D"/>
    <w:rsid w:val="00AA450C"/>
    <w:rsid w:val="00AA4C97"/>
    <w:rsid w:val="00AB38AF"/>
    <w:rsid w:val="00AB4C92"/>
    <w:rsid w:val="00AB4F69"/>
    <w:rsid w:val="00AB5DD6"/>
    <w:rsid w:val="00AC36CC"/>
    <w:rsid w:val="00AD2FFB"/>
    <w:rsid w:val="00AE4BC4"/>
    <w:rsid w:val="00AE5738"/>
    <w:rsid w:val="00AE6A64"/>
    <w:rsid w:val="00B12E1C"/>
    <w:rsid w:val="00B2381C"/>
    <w:rsid w:val="00B26F8A"/>
    <w:rsid w:val="00B31E82"/>
    <w:rsid w:val="00B36D29"/>
    <w:rsid w:val="00B42611"/>
    <w:rsid w:val="00B450DD"/>
    <w:rsid w:val="00B50832"/>
    <w:rsid w:val="00B52853"/>
    <w:rsid w:val="00B617ED"/>
    <w:rsid w:val="00B61D90"/>
    <w:rsid w:val="00B84AC2"/>
    <w:rsid w:val="00B857D2"/>
    <w:rsid w:val="00B91C65"/>
    <w:rsid w:val="00BA7F8E"/>
    <w:rsid w:val="00BB2C69"/>
    <w:rsid w:val="00BC1349"/>
    <w:rsid w:val="00BC2CB3"/>
    <w:rsid w:val="00BD2368"/>
    <w:rsid w:val="00BE1ED6"/>
    <w:rsid w:val="00BE7278"/>
    <w:rsid w:val="00BE74AF"/>
    <w:rsid w:val="00BF6EFA"/>
    <w:rsid w:val="00BF7E6B"/>
    <w:rsid w:val="00C00CA7"/>
    <w:rsid w:val="00C041F2"/>
    <w:rsid w:val="00C048E7"/>
    <w:rsid w:val="00C06ADE"/>
    <w:rsid w:val="00C12863"/>
    <w:rsid w:val="00C128C0"/>
    <w:rsid w:val="00C23F43"/>
    <w:rsid w:val="00C24C69"/>
    <w:rsid w:val="00C300E2"/>
    <w:rsid w:val="00C521DB"/>
    <w:rsid w:val="00C71963"/>
    <w:rsid w:val="00C80A59"/>
    <w:rsid w:val="00C812D4"/>
    <w:rsid w:val="00C85BFD"/>
    <w:rsid w:val="00C931EE"/>
    <w:rsid w:val="00C96ABA"/>
    <w:rsid w:val="00CA1837"/>
    <w:rsid w:val="00CA2DE3"/>
    <w:rsid w:val="00CA5E6E"/>
    <w:rsid w:val="00CA644C"/>
    <w:rsid w:val="00CA7030"/>
    <w:rsid w:val="00CC6618"/>
    <w:rsid w:val="00CD3F42"/>
    <w:rsid w:val="00CE16EC"/>
    <w:rsid w:val="00CE74E1"/>
    <w:rsid w:val="00CF133A"/>
    <w:rsid w:val="00D0113F"/>
    <w:rsid w:val="00D04528"/>
    <w:rsid w:val="00D1444E"/>
    <w:rsid w:val="00D20D06"/>
    <w:rsid w:val="00D2286A"/>
    <w:rsid w:val="00D263ED"/>
    <w:rsid w:val="00D358F5"/>
    <w:rsid w:val="00D46239"/>
    <w:rsid w:val="00D479A6"/>
    <w:rsid w:val="00D512FF"/>
    <w:rsid w:val="00D616BE"/>
    <w:rsid w:val="00D63A9B"/>
    <w:rsid w:val="00D671A7"/>
    <w:rsid w:val="00D67DF5"/>
    <w:rsid w:val="00D76436"/>
    <w:rsid w:val="00D9037E"/>
    <w:rsid w:val="00D93F42"/>
    <w:rsid w:val="00DA04B6"/>
    <w:rsid w:val="00DA3BA2"/>
    <w:rsid w:val="00DA6875"/>
    <w:rsid w:val="00DB621E"/>
    <w:rsid w:val="00DB70E9"/>
    <w:rsid w:val="00DB7CCB"/>
    <w:rsid w:val="00DC2B7A"/>
    <w:rsid w:val="00DC5986"/>
    <w:rsid w:val="00DD0AD7"/>
    <w:rsid w:val="00DD35B0"/>
    <w:rsid w:val="00DD772F"/>
    <w:rsid w:val="00DF005D"/>
    <w:rsid w:val="00E0233A"/>
    <w:rsid w:val="00E310EB"/>
    <w:rsid w:val="00E328DE"/>
    <w:rsid w:val="00E32CF2"/>
    <w:rsid w:val="00E3773E"/>
    <w:rsid w:val="00E566B2"/>
    <w:rsid w:val="00E572C6"/>
    <w:rsid w:val="00E6172D"/>
    <w:rsid w:val="00E64C87"/>
    <w:rsid w:val="00E7660E"/>
    <w:rsid w:val="00E82C6D"/>
    <w:rsid w:val="00E928CC"/>
    <w:rsid w:val="00EA44E2"/>
    <w:rsid w:val="00EA4CF0"/>
    <w:rsid w:val="00EA7865"/>
    <w:rsid w:val="00EB0FAB"/>
    <w:rsid w:val="00ED7807"/>
    <w:rsid w:val="00EF2FBB"/>
    <w:rsid w:val="00EF3460"/>
    <w:rsid w:val="00EF412C"/>
    <w:rsid w:val="00F0017A"/>
    <w:rsid w:val="00F0282B"/>
    <w:rsid w:val="00F049E3"/>
    <w:rsid w:val="00F06B4D"/>
    <w:rsid w:val="00F12813"/>
    <w:rsid w:val="00F178F8"/>
    <w:rsid w:val="00F27CEE"/>
    <w:rsid w:val="00F32E82"/>
    <w:rsid w:val="00F40B06"/>
    <w:rsid w:val="00F56667"/>
    <w:rsid w:val="00F701A1"/>
    <w:rsid w:val="00F7452C"/>
    <w:rsid w:val="00F74987"/>
    <w:rsid w:val="00F767E9"/>
    <w:rsid w:val="00F852F1"/>
    <w:rsid w:val="00F87482"/>
    <w:rsid w:val="00F9477A"/>
    <w:rsid w:val="00FB04D0"/>
    <w:rsid w:val="00FB4C43"/>
    <w:rsid w:val="00FB5A79"/>
    <w:rsid w:val="00FB7C0C"/>
    <w:rsid w:val="00FC3898"/>
    <w:rsid w:val="00FD0E9A"/>
    <w:rsid w:val="00FD4038"/>
    <w:rsid w:val="00FD6C85"/>
    <w:rsid w:val="00FE1E4A"/>
    <w:rsid w:val="00FE3B2C"/>
    <w:rsid w:val="00FE5609"/>
    <w:rsid w:val="00FF18A8"/>
    <w:rsid w:val="00FF4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EB6EE8"/>
  <w15:docId w15:val="{9CE58087-D117-4B8E-92D3-EF31CBE0B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321"/>
    <w:pPr>
      <w:widowControl w:val="0"/>
      <w:suppressAutoHyphens/>
    </w:pPr>
    <w:rPr>
      <w:rFonts w:ascii="Arial" w:hAnsi="Arial" w:cs="Arial"/>
      <w:kern w:val="1"/>
      <w:szCs w:val="24"/>
      <w:lang w:eastAsia="ar-SA"/>
    </w:rPr>
  </w:style>
  <w:style w:type="paragraph" w:styleId="1">
    <w:name w:val="heading 1"/>
    <w:basedOn w:val="10"/>
    <w:next w:val="a0"/>
    <w:link w:val="11"/>
    <w:uiPriority w:val="99"/>
    <w:qFormat/>
    <w:rsid w:val="00276321"/>
    <w:pPr>
      <w:ind w:left="360" w:hanging="360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F74987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1"/>
    <w:uiPriority w:val="99"/>
    <w:qFormat/>
    <w:rsid w:val="00276321"/>
    <w:pPr>
      <w:keepNext/>
      <w:spacing w:before="240" w:after="60"/>
      <w:ind w:left="1728" w:hanging="648"/>
      <w:outlineLvl w:val="3"/>
    </w:pPr>
    <w:rPr>
      <w:rFonts w:ascii="Calibri" w:hAnsi="Calibri" w:cs="Times New Roman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link w:val="1"/>
    <w:uiPriority w:val="99"/>
    <w:locked/>
    <w:rsid w:val="0085691A"/>
    <w:rPr>
      <w:rFonts w:ascii="Arial" w:hAnsi="Arial" w:cs="Tahoma"/>
      <w:b/>
      <w:bCs/>
      <w:kern w:val="1"/>
      <w:sz w:val="32"/>
      <w:szCs w:val="32"/>
      <w:lang w:eastAsia="ar-SA" w:bidi="ar-SA"/>
    </w:rPr>
  </w:style>
  <w:style w:type="character" w:customStyle="1" w:styleId="20">
    <w:name w:val="Заголовок 2 Знак"/>
    <w:link w:val="2"/>
    <w:uiPriority w:val="99"/>
    <w:semiHidden/>
    <w:locked/>
    <w:rsid w:val="002426BC"/>
    <w:rPr>
      <w:rFonts w:ascii="Cambria" w:hAnsi="Cambria" w:cs="Times New Roman"/>
      <w:b/>
      <w:bCs/>
      <w:i/>
      <w:iCs/>
      <w:kern w:val="1"/>
      <w:sz w:val="28"/>
      <w:szCs w:val="28"/>
      <w:lang w:eastAsia="ar-SA" w:bidi="ar-SA"/>
    </w:rPr>
  </w:style>
  <w:style w:type="character" w:customStyle="1" w:styleId="41">
    <w:name w:val="Заголовок 4 Знак1"/>
    <w:link w:val="4"/>
    <w:uiPriority w:val="99"/>
    <w:locked/>
    <w:rsid w:val="0085691A"/>
    <w:rPr>
      <w:rFonts w:ascii="Calibri" w:hAnsi="Calibri" w:cs="Times New Roman"/>
      <w:b/>
      <w:bCs/>
      <w:kern w:val="1"/>
      <w:sz w:val="28"/>
      <w:szCs w:val="28"/>
      <w:lang w:eastAsia="ar-SA" w:bidi="ar-SA"/>
    </w:rPr>
  </w:style>
  <w:style w:type="character" w:customStyle="1" w:styleId="WW8Num1z0">
    <w:name w:val="WW8Num1z0"/>
    <w:uiPriority w:val="99"/>
    <w:rsid w:val="00276321"/>
    <w:rPr>
      <w:rFonts w:ascii="Symbol" w:hAnsi="Symbol"/>
    </w:rPr>
  </w:style>
  <w:style w:type="character" w:customStyle="1" w:styleId="WW8Num1z1">
    <w:name w:val="WW8Num1z1"/>
    <w:uiPriority w:val="99"/>
    <w:rsid w:val="00276321"/>
    <w:rPr>
      <w:rFonts w:ascii="OpenSymbol" w:hAnsi="OpenSymbol"/>
    </w:rPr>
  </w:style>
  <w:style w:type="character" w:customStyle="1" w:styleId="WW8Num1z2">
    <w:name w:val="WW8Num1z2"/>
    <w:uiPriority w:val="99"/>
    <w:rsid w:val="00276321"/>
  </w:style>
  <w:style w:type="character" w:customStyle="1" w:styleId="WW8Num1z3">
    <w:name w:val="WW8Num1z3"/>
    <w:uiPriority w:val="99"/>
    <w:rsid w:val="00276321"/>
  </w:style>
  <w:style w:type="character" w:customStyle="1" w:styleId="WW8Num1z4">
    <w:name w:val="WW8Num1z4"/>
    <w:uiPriority w:val="99"/>
    <w:rsid w:val="00276321"/>
  </w:style>
  <w:style w:type="character" w:customStyle="1" w:styleId="WW8Num1z5">
    <w:name w:val="WW8Num1z5"/>
    <w:uiPriority w:val="99"/>
    <w:rsid w:val="00276321"/>
  </w:style>
  <w:style w:type="character" w:customStyle="1" w:styleId="WW8Num1z6">
    <w:name w:val="WW8Num1z6"/>
    <w:uiPriority w:val="99"/>
    <w:rsid w:val="00276321"/>
  </w:style>
  <w:style w:type="character" w:customStyle="1" w:styleId="WW8Num1z7">
    <w:name w:val="WW8Num1z7"/>
    <w:uiPriority w:val="99"/>
    <w:rsid w:val="00276321"/>
  </w:style>
  <w:style w:type="character" w:customStyle="1" w:styleId="WW8Num1z8">
    <w:name w:val="WW8Num1z8"/>
    <w:uiPriority w:val="99"/>
    <w:rsid w:val="00276321"/>
  </w:style>
  <w:style w:type="character" w:customStyle="1" w:styleId="WW8Num2z0">
    <w:name w:val="WW8Num2z0"/>
    <w:uiPriority w:val="99"/>
    <w:rsid w:val="00276321"/>
    <w:rPr>
      <w:rFonts w:ascii="Symbol" w:hAnsi="Symbol"/>
    </w:rPr>
  </w:style>
  <w:style w:type="character" w:customStyle="1" w:styleId="WW8Num2z1">
    <w:name w:val="WW8Num2z1"/>
    <w:uiPriority w:val="99"/>
    <w:rsid w:val="00276321"/>
    <w:rPr>
      <w:rFonts w:ascii="OpenSymbol" w:hAnsi="OpenSymbol"/>
    </w:rPr>
  </w:style>
  <w:style w:type="character" w:customStyle="1" w:styleId="WW8Num3z0">
    <w:name w:val="WW8Num3z0"/>
    <w:uiPriority w:val="99"/>
    <w:rsid w:val="00276321"/>
    <w:rPr>
      <w:rFonts w:ascii="Symbol" w:hAnsi="Symbol"/>
    </w:rPr>
  </w:style>
  <w:style w:type="character" w:customStyle="1" w:styleId="WW8Num3z1">
    <w:name w:val="WW8Num3z1"/>
    <w:uiPriority w:val="99"/>
    <w:rsid w:val="00276321"/>
    <w:rPr>
      <w:rFonts w:ascii="OpenSymbol" w:hAnsi="OpenSymbol"/>
    </w:rPr>
  </w:style>
  <w:style w:type="character" w:customStyle="1" w:styleId="WW8Num4z0">
    <w:name w:val="WW8Num4z0"/>
    <w:uiPriority w:val="99"/>
    <w:rsid w:val="00276321"/>
    <w:rPr>
      <w:rFonts w:ascii="Symbol" w:hAnsi="Symbol"/>
    </w:rPr>
  </w:style>
  <w:style w:type="character" w:customStyle="1" w:styleId="WW8Num4z1">
    <w:name w:val="WW8Num4z1"/>
    <w:uiPriority w:val="99"/>
    <w:rsid w:val="00276321"/>
    <w:rPr>
      <w:rFonts w:ascii="OpenSymbol" w:hAnsi="OpenSymbol"/>
    </w:rPr>
  </w:style>
  <w:style w:type="character" w:customStyle="1" w:styleId="WW8Num5z0">
    <w:name w:val="WW8Num5z0"/>
    <w:uiPriority w:val="99"/>
    <w:rsid w:val="00276321"/>
    <w:rPr>
      <w:rFonts w:ascii="Symbol" w:hAnsi="Symbol"/>
    </w:rPr>
  </w:style>
  <w:style w:type="character" w:customStyle="1" w:styleId="WW8Num5z1">
    <w:name w:val="WW8Num5z1"/>
    <w:uiPriority w:val="99"/>
    <w:rsid w:val="00276321"/>
    <w:rPr>
      <w:rFonts w:ascii="OpenSymbol" w:hAnsi="OpenSymbol"/>
    </w:rPr>
  </w:style>
  <w:style w:type="character" w:customStyle="1" w:styleId="WW8Num6z0">
    <w:name w:val="WW8Num6z0"/>
    <w:uiPriority w:val="99"/>
    <w:rsid w:val="00276321"/>
    <w:rPr>
      <w:rFonts w:ascii="Symbol" w:hAnsi="Symbol"/>
    </w:rPr>
  </w:style>
  <w:style w:type="character" w:customStyle="1" w:styleId="WW8Num6z1">
    <w:name w:val="WW8Num6z1"/>
    <w:uiPriority w:val="99"/>
    <w:rsid w:val="00276321"/>
    <w:rPr>
      <w:rFonts w:ascii="OpenSymbol" w:hAnsi="OpenSymbol"/>
    </w:rPr>
  </w:style>
  <w:style w:type="character" w:customStyle="1" w:styleId="WW8Num7z0">
    <w:name w:val="WW8Num7z0"/>
    <w:uiPriority w:val="99"/>
    <w:rsid w:val="00276321"/>
  </w:style>
  <w:style w:type="character" w:customStyle="1" w:styleId="WW8Num7z1">
    <w:name w:val="WW8Num7z1"/>
    <w:uiPriority w:val="99"/>
    <w:rsid w:val="00276321"/>
  </w:style>
  <w:style w:type="character" w:customStyle="1" w:styleId="WW8Num7z2">
    <w:name w:val="WW8Num7z2"/>
    <w:uiPriority w:val="99"/>
    <w:rsid w:val="00276321"/>
  </w:style>
  <w:style w:type="character" w:customStyle="1" w:styleId="WW8Num7z3">
    <w:name w:val="WW8Num7z3"/>
    <w:uiPriority w:val="99"/>
    <w:rsid w:val="00276321"/>
  </w:style>
  <w:style w:type="character" w:customStyle="1" w:styleId="WW8Num7z4">
    <w:name w:val="WW8Num7z4"/>
    <w:uiPriority w:val="99"/>
    <w:rsid w:val="00276321"/>
  </w:style>
  <w:style w:type="character" w:customStyle="1" w:styleId="WW8Num7z5">
    <w:name w:val="WW8Num7z5"/>
    <w:uiPriority w:val="99"/>
    <w:rsid w:val="00276321"/>
  </w:style>
  <w:style w:type="character" w:customStyle="1" w:styleId="WW8Num7z6">
    <w:name w:val="WW8Num7z6"/>
    <w:uiPriority w:val="99"/>
    <w:rsid w:val="00276321"/>
  </w:style>
  <w:style w:type="character" w:customStyle="1" w:styleId="WW8Num7z7">
    <w:name w:val="WW8Num7z7"/>
    <w:uiPriority w:val="99"/>
    <w:rsid w:val="00276321"/>
  </w:style>
  <w:style w:type="character" w:customStyle="1" w:styleId="WW8Num7z8">
    <w:name w:val="WW8Num7z8"/>
    <w:uiPriority w:val="99"/>
    <w:rsid w:val="00276321"/>
  </w:style>
  <w:style w:type="character" w:customStyle="1" w:styleId="WW8Num8z0">
    <w:name w:val="WW8Num8z0"/>
    <w:uiPriority w:val="99"/>
    <w:rsid w:val="00276321"/>
  </w:style>
  <w:style w:type="character" w:customStyle="1" w:styleId="WW8Num8z1">
    <w:name w:val="WW8Num8z1"/>
    <w:uiPriority w:val="99"/>
    <w:rsid w:val="00276321"/>
  </w:style>
  <w:style w:type="character" w:customStyle="1" w:styleId="WW8Num8z2">
    <w:name w:val="WW8Num8z2"/>
    <w:uiPriority w:val="99"/>
    <w:rsid w:val="00276321"/>
  </w:style>
  <w:style w:type="character" w:customStyle="1" w:styleId="WW8Num8z3">
    <w:name w:val="WW8Num8z3"/>
    <w:uiPriority w:val="99"/>
    <w:rsid w:val="00276321"/>
  </w:style>
  <w:style w:type="character" w:customStyle="1" w:styleId="WW8Num8z4">
    <w:name w:val="WW8Num8z4"/>
    <w:uiPriority w:val="99"/>
    <w:rsid w:val="00276321"/>
  </w:style>
  <w:style w:type="character" w:customStyle="1" w:styleId="WW8Num8z5">
    <w:name w:val="WW8Num8z5"/>
    <w:uiPriority w:val="99"/>
    <w:rsid w:val="00276321"/>
  </w:style>
  <w:style w:type="character" w:customStyle="1" w:styleId="WW8Num8z6">
    <w:name w:val="WW8Num8z6"/>
    <w:uiPriority w:val="99"/>
    <w:rsid w:val="00276321"/>
  </w:style>
  <w:style w:type="character" w:customStyle="1" w:styleId="WW8Num8z7">
    <w:name w:val="WW8Num8z7"/>
    <w:uiPriority w:val="99"/>
    <w:rsid w:val="00276321"/>
  </w:style>
  <w:style w:type="character" w:customStyle="1" w:styleId="WW8Num8z8">
    <w:name w:val="WW8Num8z8"/>
    <w:uiPriority w:val="99"/>
    <w:rsid w:val="00276321"/>
  </w:style>
  <w:style w:type="character" w:customStyle="1" w:styleId="WW8Num9z0">
    <w:name w:val="WW8Num9z0"/>
    <w:uiPriority w:val="99"/>
    <w:rsid w:val="00276321"/>
    <w:rPr>
      <w:rFonts w:ascii="Symbol" w:hAnsi="Symbol"/>
      <w:sz w:val="24"/>
    </w:rPr>
  </w:style>
  <w:style w:type="character" w:customStyle="1" w:styleId="WW8Num9z1">
    <w:name w:val="WW8Num9z1"/>
    <w:uiPriority w:val="99"/>
    <w:rsid w:val="00276321"/>
    <w:rPr>
      <w:rFonts w:ascii="Courier New" w:hAnsi="Courier New"/>
    </w:rPr>
  </w:style>
  <w:style w:type="character" w:customStyle="1" w:styleId="WW8Num9z2">
    <w:name w:val="WW8Num9z2"/>
    <w:uiPriority w:val="99"/>
    <w:rsid w:val="00276321"/>
    <w:rPr>
      <w:rFonts w:ascii="Wingdings" w:hAnsi="Wingdings"/>
    </w:rPr>
  </w:style>
  <w:style w:type="character" w:customStyle="1" w:styleId="WW8Num10z0">
    <w:name w:val="WW8Num10z0"/>
    <w:uiPriority w:val="99"/>
    <w:rsid w:val="00276321"/>
    <w:rPr>
      <w:rFonts w:ascii="Symbol" w:hAnsi="Symbol"/>
    </w:rPr>
  </w:style>
  <w:style w:type="character" w:customStyle="1" w:styleId="WW8Num10z1">
    <w:name w:val="WW8Num10z1"/>
    <w:uiPriority w:val="99"/>
    <w:rsid w:val="00276321"/>
    <w:rPr>
      <w:rFonts w:ascii="Courier New" w:hAnsi="Courier New"/>
    </w:rPr>
  </w:style>
  <w:style w:type="character" w:customStyle="1" w:styleId="WW8Num10z2">
    <w:name w:val="WW8Num10z2"/>
    <w:uiPriority w:val="99"/>
    <w:rsid w:val="00276321"/>
    <w:rPr>
      <w:rFonts w:ascii="Wingdings" w:hAnsi="Wingdings"/>
    </w:rPr>
  </w:style>
  <w:style w:type="character" w:customStyle="1" w:styleId="WW8Num11z0">
    <w:name w:val="WW8Num11z0"/>
    <w:uiPriority w:val="99"/>
    <w:rsid w:val="00276321"/>
  </w:style>
  <w:style w:type="character" w:customStyle="1" w:styleId="WW8Num11z1">
    <w:name w:val="WW8Num11z1"/>
    <w:uiPriority w:val="99"/>
    <w:rsid w:val="00276321"/>
  </w:style>
  <w:style w:type="character" w:customStyle="1" w:styleId="WW8Num11z2">
    <w:name w:val="WW8Num11z2"/>
    <w:uiPriority w:val="99"/>
    <w:rsid w:val="00276321"/>
  </w:style>
  <w:style w:type="character" w:customStyle="1" w:styleId="WW8Num11z3">
    <w:name w:val="WW8Num11z3"/>
    <w:uiPriority w:val="99"/>
    <w:rsid w:val="00276321"/>
  </w:style>
  <w:style w:type="character" w:customStyle="1" w:styleId="WW8Num11z4">
    <w:name w:val="WW8Num11z4"/>
    <w:uiPriority w:val="99"/>
    <w:rsid w:val="00276321"/>
  </w:style>
  <w:style w:type="character" w:customStyle="1" w:styleId="WW8Num11z5">
    <w:name w:val="WW8Num11z5"/>
    <w:uiPriority w:val="99"/>
    <w:rsid w:val="00276321"/>
  </w:style>
  <w:style w:type="character" w:customStyle="1" w:styleId="WW8Num11z6">
    <w:name w:val="WW8Num11z6"/>
    <w:uiPriority w:val="99"/>
    <w:rsid w:val="00276321"/>
  </w:style>
  <w:style w:type="character" w:customStyle="1" w:styleId="WW8Num11z7">
    <w:name w:val="WW8Num11z7"/>
    <w:uiPriority w:val="99"/>
    <w:rsid w:val="00276321"/>
  </w:style>
  <w:style w:type="character" w:customStyle="1" w:styleId="WW8Num11z8">
    <w:name w:val="WW8Num11z8"/>
    <w:uiPriority w:val="99"/>
    <w:rsid w:val="00276321"/>
  </w:style>
  <w:style w:type="character" w:customStyle="1" w:styleId="WW8Num12z0">
    <w:name w:val="WW8Num12z0"/>
    <w:uiPriority w:val="99"/>
    <w:rsid w:val="00276321"/>
  </w:style>
  <w:style w:type="character" w:customStyle="1" w:styleId="WW8Num12z1">
    <w:name w:val="WW8Num12z1"/>
    <w:uiPriority w:val="99"/>
    <w:rsid w:val="00276321"/>
  </w:style>
  <w:style w:type="character" w:customStyle="1" w:styleId="WW8Num12z2">
    <w:name w:val="WW8Num12z2"/>
    <w:uiPriority w:val="99"/>
    <w:rsid w:val="00276321"/>
  </w:style>
  <w:style w:type="character" w:customStyle="1" w:styleId="WW8Num12z3">
    <w:name w:val="WW8Num12z3"/>
    <w:uiPriority w:val="99"/>
    <w:rsid w:val="00276321"/>
  </w:style>
  <w:style w:type="character" w:customStyle="1" w:styleId="WW8Num12z4">
    <w:name w:val="WW8Num12z4"/>
    <w:uiPriority w:val="99"/>
    <w:rsid w:val="00276321"/>
  </w:style>
  <w:style w:type="character" w:customStyle="1" w:styleId="WW8Num12z5">
    <w:name w:val="WW8Num12z5"/>
    <w:uiPriority w:val="99"/>
    <w:rsid w:val="00276321"/>
  </w:style>
  <w:style w:type="character" w:customStyle="1" w:styleId="WW8Num12z6">
    <w:name w:val="WW8Num12z6"/>
    <w:uiPriority w:val="99"/>
    <w:rsid w:val="00276321"/>
  </w:style>
  <w:style w:type="character" w:customStyle="1" w:styleId="WW8Num12z7">
    <w:name w:val="WW8Num12z7"/>
    <w:uiPriority w:val="99"/>
    <w:rsid w:val="00276321"/>
  </w:style>
  <w:style w:type="character" w:customStyle="1" w:styleId="WW8Num12z8">
    <w:name w:val="WW8Num12z8"/>
    <w:uiPriority w:val="99"/>
    <w:rsid w:val="00276321"/>
  </w:style>
  <w:style w:type="character" w:customStyle="1" w:styleId="WW8Num13z0">
    <w:name w:val="WW8Num13z0"/>
    <w:uiPriority w:val="99"/>
    <w:rsid w:val="00276321"/>
    <w:rPr>
      <w:rFonts w:ascii="Symbol" w:hAnsi="Symbol"/>
      <w:kern w:val="1"/>
      <w:sz w:val="24"/>
    </w:rPr>
  </w:style>
  <w:style w:type="character" w:customStyle="1" w:styleId="WW8Num13z1">
    <w:name w:val="WW8Num13z1"/>
    <w:uiPriority w:val="99"/>
    <w:rsid w:val="00276321"/>
    <w:rPr>
      <w:rFonts w:ascii="Courier New" w:hAnsi="Courier New"/>
    </w:rPr>
  </w:style>
  <w:style w:type="character" w:customStyle="1" w:styleId="WW8Num13z2">
    <w:name w:val="WW8Num13z2"/>
    <w:uiPriority w:val="99"/>
    <w:rsid w:val="00276321"/>
    <w:rPr>
      <w:rFonts w:ascii="Wingdings" w:hAnsi="Wingdings"/>
    </w:rPr>
  </w:style>
  <w:style w:type="character" w:customStyle="1" w:styleId="WW8Num14z0">
    <w:name w:val="WW8Num14z0"/>
    <w:uiPriority w:val="99"/>
    <w:rsid w:val="00276321"/>
  </w:style>
  <w:style w:type="character" w:customStyle="1" w:styleId="WW8Num14z1">
    <w:name w:val="WW8Num14z1"/>
    <w:uiPriority w:val="99"/>
    <w:rsid w:val="00276321"/>
  </w:style>
  <w:style w:type="character" w:customStyle="1" w:styleId="WW8Num14z2">
    <w:name w:val="WW8Num14z2"/>
    <w:uiPriority w:val="99"/>
    <w:rsid w:val="00276321"/>
  </w:style>
  <w:style w:type="character" w:customStyle="1" w:styleId="WW8Num14z3">
    <w:name w:val="WW8Num14z3"/>
    <w:uiPriority w:val="99"/>
    <w:rsid w:val="00276321"/>
  </w:style>
  <w:style w:type="character" w:customStyle="1" w:styleId="WW8Num14z4">
    <w:name w:val="WW8Num14z4"/>
    <w:uiPriority w:val="99"/>
    <w:rsid w:val="00276321"/>
  </w:style>
  <w:style w:type="character" w:customStyle="1" w:styleId="WW8Num14z5">
    <w:name w:val="WW8Num14z5"/>
    <w:uiPriority w:val="99"/>
    <w:rsid w:val="00276321"/>
  </w:style>
  <w:style w:type="character" w:customStyle="1" w:styleId="WW8Num14z6">
    <w:name w:val="WW8Num14z6"/>
    <w:uiPriority w:val="99"/>
    <w:rsid w:val="00276321"/>
  </w:style>
  <w:style w:type="character" w:customStyle="1" w:styleId="WW8Num14z7">
    <w:name w:val="WW8Num14z7"/>
    <w:uiPriority w:val="99"/>
    <w:rsid w:val="00276321"/>
  </w:style>
  <w:style w:type="character" w:customStyle="1" w:styleId="WW8Num14z8">
    <w:name w:val="WW8Num14z8"/>
    <w:uiPriority w:val="99"/>
    <w:rsid w:val="00276321"/>
  </w:style>
  <w:style w:type="character" w:customStyle="1" w:styleId="WW8Num15z0">
    <w:name w:val="WW8Num15z0"/>
    <w:uiPriority w:val="99"/>
    <w:rsid w:val="00276321"/>
    <w:rPr>
      <w:rFonts w:ascii="Symbol" w:hAnsi="Symbol"/>
    </w:rPr>
  </w:style>
  <w:style w:type="character" w:customStyle="1" w:styleId="WW8Num15z1">
    <w:name w:val="WW8Num15z1"/>
    <w:uiPriority w:val="99"/>
    <w:rsid w:val="00276321"/>
    <w:rPr>
      <w:rFonts w:ascii="Courier New" w:hAnsi="Courier New"/>
    </w:rPr>
  </w:style>
  <w:style w:type="character" w:customStyle="1" w:styleId="WW8Num15z2">
    <w:name w:val="WW8Num15z2"/>
    <w:uiPriority w:val="99"/>
    <w:rsid w:val="00276321"/>
    <w:rPr>
      <w:rFonts w:ascii="Wingdings" w:hAnsi="Wingdings"/>
    </w:rPr>
  </w:style>
  <w:style w:type="character" w:customStyle="1" w:styleId="WW8Num16z0">
    <w:name w:val="WW8Num16z0"/>
    <w:uiPriority w:val="99"/>
    <w:rsid w:val="00276321"/>
  </w:style>
  <w:style w:type="character" w:customStyle="1" w:styleId="WW8Num17z0">
    <w:name w:val="WW8Num17z0"/>
    <w:uiPriority w:val="99"/>
    <w:rsid w:val="00276321"/>
    <w:rPr>
      <w:rFonts w:ascii="Symbol" w:hAnsi="Symbol"/>
      <w:sz w:val="24"/>
    </w:rPr>
  </w:style>
  <w:style w:type="character" w:customStyle="1" w:styleId="WW8Num17z1">
    <w:name w:val="WW8Num17z1"/>
    <w:uiPriority w:val="99"/>
    <w:rsid w:val="00276321"/>
    <w:rPr>
      <w:rFonts w:ascii="Courier New" w:hAnsi="Courier New"/>
    </w:rPr>
  </w:style>
  <w:style w:type="character" w:customStyle="1" w:styleId="WW8Num17z2">
    <w:name w:val="WW8Num17z2"/>
    <w:uiPriority w:val="99"/>
    <w:rsid w:val="00276321"/>
    <w:rPr>
      <w:rFonts w:ascii="Wingdings" w:hAnsi="Wingdings"/>
    </w:rPr>
  </w:style>
  <w:style w:type="character" w:customStyle="1" w:styleId="WW8Num18z0">
    <w:name w:val="WW8Num18z0"/>
    <w:uiPriority w:val="99"/>
    <w:rsid w:val="00276321"/>
    <w:rPr>
      <w:rFonts w:ascii="Symbol" w:hAnsi="Symbol"/>
      <w:kern w:val="1"/>
      <w:sz w:val="24"/>
    </w:rPr>
  </w:style>
  <w:style w:type="character" w:customStyle="1" w:styleId="WW8Num18z1">
    <w:name w:val="WW8Num18z1"/>
    <w:uiPriority w:val="99"/>
    <w:rsid w:val="00276321"/>
    <w:rPr>
      <w:rFonts w:ascii="Courier New" w:hAnsi="Courier New"/>
    </w:rPr>
  </w:style>
  <w:style w:type="character" w:customStyle="1" w:styleId="WW8Num18z2">
    <w:name w:val="WW8Num18z2"/>
    <w:uiPriority w:val="99"/>
    <w:rsid w:val="00276321"/>
    <w:rPr>
      <w:rFonts w:ascii="Wingdings" w:hAnsi="Wingdings"/>
    </w:rPr>
  </w:style>
  <w:style w:type="character" w:customStyle="1" w:styleId="WW8Num19z0">
    <w:name w:val="WW8Num19z0"/>
    <w:uiPriority w:val="99"/>
    <w:rsid w:val="00276321"/>
    <w:rPr>
      <w:rFonts w:ascii="Wingdings" w:hAnsi="Wingdings"/>
    </w:rPr>
  </w:style>
  <w:style w:type="character" w:customStyle="1" w:styleId="WW8Num19z1">
    <w:name w:val="WW8Num19z1"/>
    <w:uiPriority w:val="99"/>
    <w:rsid w:val="00276321"/>
    <w:rPr>
      <w:rFonts w:ascii="Courier New" w:hAnsi="Courier New"/>
    </w:rPr>
  </w:style>
  <w:style w:type="character" w:customStyle="1" w:styleId="WW8Num19z3">
    <w:name w:val="WW8Num19z3"/>
    <w:uiPriority w:val="99"/>
    <w:rsid w:val="00276321"/>
    <w:rPr>
      <w:rFonts w:ascii="Symbol" w:hAnsi="Symbol"/>
    </w:rPr>
  </w:style>
  <w:style w:type="character" w:customStyle="1" w:styleId="WW8Num20z0">
    <w:name w:val="WW8Num20z0"/>
    <w:uiPriority w:val="99"/>
    <w:rsid w:val="00276321"/>
    <w:rPr>
      <w:rFonts w:ascii="Symbol" w:hAnsi="Symbol"/>
    </w:rPr>
  </w:style>
  <w:style w:type="character" w:customStyle="1" w:styleId="WW8Num20z1">
    <w:name w:val="WW8Num20z1"/>
    <w:uiPriority w:val="99"/>
    <w:rsid w:val="00276321"/>
    <w:rPr>
      <w:rFonts w:ascii="Courier New" w:hAnsi="Courier New"/>
    </w:rPr>
  </w:style>
  <w:style w:type="character" w:customStyle="1" w:styleId="WW8Num20z2">
    <w:name w:val="WW8Num20z2"/>
    <w:uiPriority w:val="99"/>
    <w:rsid w:val="00276321"/>
    <w:rPr>
      <w:rFonts w:ascii="Wingdings" w:hAnsi="Wingdings"/>
    </w:rPr>
  </w:style>
  <w:style w:type="character" w:customStyle="1" w:styleId="WW8Num21z0">
    <w:name w:val="WW8Num21z0"/>
    <w:uiPriority w:val="99"/>
    <w:rsid w:val="00276321"/>
    <w:rPr>
      <w:rFonts w:ascii="Symbol" w:hAnsi="Symbol"/>
      <w:kern w:val="1"/>
      <w:sz w:val="24"/>
    </w:rPr>
  </w:style>
  <w:style w:type="character" w:customStyle="1" w:styleId="WW8Num21z1">
    <w:name w:val="WW8Num21z1"/>
    <w:uiPriority w:val="99"/>
    <w:rsid w:val="00276321"/>
    <w:rPr>
      <w:rFonts w:ascii="Courier New" w:hAnsi="Courier New"/>
    </w:rPr>
  </w:style>
  <w:style w:type="character" w:customStyle="1" w:styleId="WW8Num21z2">
    <w:name w:val="WW8Num21z2"/>
    <w:uiPriority w:val="99"/>
    <w:rsid w:val="00276321"/>
    <w:rPr>
      <w:rFonts w:ascii="Wingdings" w:hAnsi="Wingdings"/>
    </w:rPr>
  </w:style>
  <w:style w:type="character" w:customStyle="1" w:styleId="WW8Num22z0">
    <w:name w:val="WW8Num22z0"/>
    <w:uiPriority w:val="99"/>
    <w:rsid w:val="00276321"/>
    <w:rPr>
      <w:rFonts w:ascii="Symbol" w:hAnsi="Symbol"/>
    </w:rPr>
  </w:style>
  <w:style w:type="character" w:customStyle="1" w:styleId="WW8Num22z1">
    <w:name w:val="WW8Num22z1"/>
    <w:uiPriority w:val="99"/>
    <w:rsid w:val="00276321"/>
    <w:rPr>
      <w:rFonts w:ascii="Courier New" w:hAnsi="Courier New"/>
    </w:rPr>
  </w:style>
  <w:style w:type="character" w:customStyle="1" w:styleId="WW8Num22z2">
    <w:name w:val="WW8Num22z2"/>
    <w:uiPriority w:val="99"/>
    <w:rsid w:val="00276321"/>
    <w:rPr>
      <w:rFonts w:ascii="Wingdings" w:hAnsi="Wingdings"/>
    </w:rPr>
  </w:style>
  <w:style w:type="character" w:customStyle="1" w:styleId="WW8Num23z0">
    <w:name w:val="WW8Num23z0"/>
    <w:uiPriority w:val="99"/>
    <w:rsid w:val="00276321"/>
    <w:rPr>
      <w:rFonts w:ascii="Symbol" w:hAnsi="Symbol"/>
      <w:kern w:val="1"/>
      <w:sz w:val="24"/>
      <w:shd w:val="clear" w:color="auto" w:fill="FFFFFF"/>
    </w:rPr>
  </w:style>
  <w:style w:type="character" w:customStyle="1" w:styleId="WW8Num23z1">
    <w:name w:val="WW8Num23z1"/>
    <w:uiPriority w:val="99"/>
    <w:rsid w:val="00276321"/>
    <w:rPr>
      <w:rFonts w:ascii="Courier New" w:hAnsi="Courier New"/>
    </w:rPr>
  </w:style>
  <w:style w:type="character" w:customStyle="1" w:styleId="WW8Num23z2">
    <w:name w:val="WW8Num23z2"/>
    <w:uiPriority w:val="99"/>
    <w:rsid w:val="00276321"/>
    <w:rPr>
      <w:rFonts w:ascii="Wingdings" w:hAnsi="Wingdings"/>
    </w:rPr>
  </w:style>
  <w:style w:type="character" w:customStyle="1" w:styleId="WW8Num24z0">
    <w:name w:val="WW8Num24z0"/>
    <w:uiPriority w:val="99"/>
    <w:rsid w:val="00276321"/>
    <w:rPr>
      <w:rFonts w:ascii="Symbol" w:hAnsi="Symbol"/>
    </w:rPr>
  </w:style>
  <w:style w:type="character" w:customStyle="1" w:styleId="WW8Num24z1">
    <w:name w:val="WW8Num24z1"/>
    <w:uiPriority w:val="99"/>
    <w:rsid w:val="00276321"/>
    <w:rPr>
      <w:rFonts w:ascii="Courier New" w:hAnsi="Courier New"/>
    </w:rPr>
  </w:style>
  <w:style w:type="character" w:customStyle="1" w:styleId="WW8Num24z2">
    <w:name w:val="WW8Num24z2"/>
    <w:uiPriority w:val="99"/>
    <w:rsid w:val="00276321"/>
    <w:rPr>
      <w:rFonts w:ascii="Wingdings" w:hAnsi="Wingdings"/>
    </w:rPr>
  </w:style>
  <w:style w:type="character" w:customStyle="1" w:styleId="WW8Num25z0">
    <w:name w:val="WW8Num25z0"/>
    <w:uiPriority w:val="99"/>
    <w:rsid w:val="00276321"/>
  </w:style>
  <w:style w:type="character" w:customStyle="1" w:styleId="WW8Num25z1">
    <w:name w:val="WW8Num25z1"/>
    <w:uiPriority w:val="99"/>
    <w:rsid w:val="00276321"/>
  </w:style>
  <w:style w:type="character" w:customStyle="1" w:styleId="WW8Num25z2">
    <w:name w:val="WW8Num25z2"/>
    <w:uiPriority w:val="99"/>
    <w:rsid w:val="00276321"/>
  </w:style>
  <w:style w:type="character" w:customStyle="1" w:styleId="WW8Num25z3">
    <w:name w:val="WW8Num25z3"/>
    <w:uiPriority w:val="99"/>
    <w:rsid w:val="00276321"/>
  </w:style>
  <w:style w:type="character" w:customStyle="1" w:styleId="WW8Num25z4">
    <w:name w:val="WW8Num25z4"/>
    <w:uiPriority w:val="99"/>
    <w:rsid w:val="00276321"/>
  </w:style>
  <w:style w:type="character" w:customStyle="1" w:styleId="WW8Num25z5">
    <w:name w:val="WW8Num25z5"/>
    <w:uiPriority w:val="99"/>
    <w:rsid w:val="00276321"/>
  </w:style>
  <w:style w:type="character" w:customStyle="1" w:styleId="WW8Num25z6">
    <w:name w:val="WW8Num25z6"/>
    <w:uiPriority w:val="99"/>
    <w:rsid w:val="00276321"/>
  </w:style>
  <w:style w:type="character" w:customStyle="1" w:styleId="WW8Num25z7">
    <w:name w:val="WW8Num25z7"/>
    <w:uiPriority w:val="99"/>
    <w:rsid w:val="00276321"/>
  </w:style>
  <w:style w:type="character" w:customStyle="1" w:styleId="WW8Num25z8">
    <w:name w:val="WW8Num25z8"/>
    <w:uiPriority w:val="99"/>
    <w:rsid w:val="00276321"/>
  </w:style>
  <w:style w:type="character" w:customStyle="1" w:styleId="WW8Num26z0">
    <w:name w:val="WW8Num26z0"/>
    <w:uiPriority w:val="99"/>
    <w:rsid w:val="00276321"/>
  </w:style>
  <w:style w:type="character" w:customStyle="1" w:styleId="WW8Num26z1">
    <w:name w:val="WW8Num26z1"/>
    <w:uiPriority w:val="99"/>
    <w:rsid w:val="00276321"/>
  </w:style>
  <w:style w:type="character" w:customStyle="1" w:styleId="WW8Num26z2">
    <w:name w:val="WW8Num26z2"/>
    <w:uiPriority w:val="99"/>
    <w:rsid w:val="00276321"/>
  </w:style>
  <w:style w:type="character" w:customStyle="1" w:styleId="WW8Num26z3">
    <w:name w:val="WW8Num26z3"/>
    <w:uiPriority w:val="99"/>
    <w:rsid w:val="00276321"/>
  </w:style>
  <w:style w:type="character" w:customStyle="1" w:styleId="WW8Num26z4">
    <w:name w:val="WW8Num26z4"/>
    <w:uiPriority w:val="99"/>
    <w:rsid w:val="00276321"/>
  </w:style>
  <w:style w:type="character" w:customStyle="1" w:styleId="WW8Num26z5">
    <w:name w:val="WW8Num26z5"/>
    <w:uiPriority w:val="99"/>
    <w:rsid w:val="00276321"/>
  </w:style>
  <w:style w:type="character" w:customStyle="1" w:styleId="WW8Num26z6">
    <w:name w:val="WW8Num26z6"/>
    <w:uiPriority w:val="99"/>
    <w:rsid w:val="00276321"/>
  </w:style>
  <w:style w:type="character" w:customStyle="1" w:styleId="WW8Num26z7">
    <w:name w:val="WW8Num26z7"/>
    <w:uiPriority w:val="99"/>
    <w:rsid w:val="00276321"/>
  </w:style>
  <w:style w:type="character" w:customStyle="1" w:styleId="WW8Num26z8">
    <w:name w:val="WW8Num26z8"/>
    <w:uiPriority w:val="99"/>
    <w:rsid w:val="00276321"/>
  </w:style>
  <w:style w:type="character" w:customStyle="1" w:styleId="WW8Num27z0">
    <w:name w:val="WW8Num27z0"/>
    <w:uiPriority w:val="99"/>
    <w:rsid w:val="00276321"/>
    <w:rPr>
      <w:rFonts w:ascii="Times New Roman" w:hAnsi="Times New Roman"/>
      <w:sz w:val="24"/>
    </w:rPr>
  </w:style>
  <w:style w:type="character" w:customStyle="1" w:styleId="WW8Num27z1">
    <w:name w:val="WW8Num27z1"/>
    <w:uiPriority w:val="99"/>
    <w:rsid w:val="00276321"/>
  </w:style>
  <w:style w:type="character" w:customStyle="1" w:styleId="WW8Num27z2">
    <w:name w:val="WW8Num27z2"/>
    <w:uiPriority w:val="99"/>
    <w:rsid w:val="00276321"/>
  </w:style>
  <w:style w:type="character" w:customStyle="1" w:styleId="WW8Num27z3">
    <w:name w:val="WW8Num27z3"/>
    <w:uiPriority w:val="99"/>
    <w:rsid w:val="00276321"/>
  </w:style>
  <w:style w:type="character" w:customStyle="1" w:styleId="WW8Num27z4">
    <w:name w:val="WW8Num27z4"/>
    <w:uiPriority w:val="99"/>
    <w:rsid w:val="00276321"/>
  </w:style>
  <w:style w:type="character" w:customStyle="1" w:styleId="WW8Num27z5">
    <w:name w:val="WW8Num27z5"/>
    <w:uiPriority w:val="99"/>
    <w:rsid w:val="00276321"/>
  </w:style>
  <w:style w:type="character" w:customStyle="1" w:styleId="WW8Num27z6">
    <w:name w:val="WW8Num27z6"/>
    <w:uiPriority w:val="99"/>
    <w:rsid w:val="00276321"/>
  </w:style>
  <w:style w:type="character" w:customStyle="1" w:styleId="WW8Num27z7">
    <w:name w:val="WW8Num27z7"/>
    <w:uiPriority w:val="99"/>
    <w:rsid w:val="00276321"/>
  </w:style>
  <w:style w:type="character" w:customStyle="1" w:styleId="WW8Num27z8">
    <w:name w:val="WW8Num27z8"/>
    <w:uiPriority w:val="99"/>
    <w:rsid w:val="00276321"/>
  </w:style>
  <w:style w:type="character" w:customStyle="1" w:styleId="WW8Num28z0">
    <w:name w:val="WW8Num28z0"/>
    <w:uiPriority w:val="99"/>
    <w:rsid w:val="00276321"/>
  </w:style>
  <w:style w:type="character" w:customStyle="1" w:styleId="WW8Num28z1">
    <w:name w:val="WW8Num28z1"/>
    <w:uiPriority w:val="99"/>
    <w:rsid w:val="00276321"/>
  </w:style>
  <w:style w:type="character" w:customStyle="1" w:styleId="WW8Num28z2">
    <w:name w:val="WW8Num28z2"/>
    <w:uiPriority w:val="99"/>
    <w:rsid w:val="00276321"/>
  </w:style>
  <w:style w:type="character" w:customStyle="1" w:styleId="WW8Num28z3">
    <w:name w:val="WW8Num28z3"/>
    <w:uiPriority w:val="99"/>
    <w:rsid w:val="00276321"/>
  </w:style>
  <w:style w:type="character" w:customStyle="1" w:styleId="WW8Num28z4">
    <w:name w:val="WW8Num28z4"/>
    <w:uiPriority w:val="99"/>
    <w:rsid w:val="00276321"/>
  </w:style>
  <w:style w:type="character" w:customStyle="1" w:styleId="WW8Num28z5">
    <w:name w:val="WW8Num28z5"/>
    <w:uiPriority w:val="99"/>
    <w:rsid w:val="00276321"/>
  </w:style>
  <w:style w:type="character" w:customStyle="1" w:styleId="WW8Num28z6">
    <w:name w:val="WW8Num28z6"/>
    <w:uiPriority w:val="99"/>
    <w:rsid w:val="00276321"/>
  </w:style>
  <w:style w:type="character" w:customStyle="1" w:styleId="WW8Num28z7">
    <w:name w:val="WW8Num28z7"/>
    <w:uiPriority w:val="99"/>
    <w:rsid w:val="00276321"/>
  </w:style>
  <w:style w:type="character" w:customStyle="1" w:styleId="WW8Num28z8">
    <w:name w:val="WW8Num28z8"/>
    <w:uiPriority w:val="99"/>
    <w:rsid w:val="00276321"/>
  </w:style>
  <w:style w:type="character" w:customStyle="1" w:styleId="WW8Num29z0">
    <w:name w:val="WW8Num29z0"/>
    <w:uiPriority w:val="99"/>
    <w:rsid w:val="00276321"/>
    <w:rPr>
      <w:rFonts w:ascii="Symbol" w:hAnsi="Symbol"/>
      <w:sz w:val="24"/>
    </w:rPr>
  </w:style>
  <w:style w:type="character" w:customStyle="1" w:styleId="WW8Num29z1">
    <w:name w:val="WW8Num29z1"/>
    <w:uiPriority w:val="99"/>
    <w:rsid w:val="00276321"/>
    <w:rPr>
      <w:rFonts w:ascii="Courier New" w:hAnsi="Courier New"/>
    </w:rPr>
  </w:style>
  <w:style w:type="character" w:customStyle="1" w:styleId="WW8Num29z2">
    <w:name w:val="WW8Num29z2"/>
    <w:uiPriority w:val="99"/>
    <w:rsid w:val="00276321"/>
    <w:rPr>
      <w:rFonts w:ascii="Wingdings" w:hAnsi="Wingdings"/>
    </w:rPr>
  </w:style>
  <w:style w:type="character" w:customStyle="1" w:styleId="WW8Num30z0">
    <w:name w:val="WW8Num30z0"/>
    <w:uiPriority w:val="99"/>
    <w:rsid w:val="00276321"/>
    <w:rPr>
      <w:rFonts w:ascii="Symbol" w:hAnsi="Symbol"/>
      <w:sz w:val="24"/>
    </w:rPr>
  </w:style>
  <w:style w:type="character" w:customStyle="1" w:styleId="WW8Num30z1">
    <w:name w:val="WW8Num30z1"/>
    <w:uiPriority w:val="99"/>
    <w:rsid w:val="00276321"/>
    <w:rPr>
      <w:rFonts w:ascii="Courier New" w:hAnsi="Courier New"/>
    </w:rPr>
  </w:style>
  <w:style w:type="character" w:customStyle="1" w:styleId="WW8Num30z2">
    <w:name w:val="WW8Num30z2"/>
    <w:uiPriority w:val="99"/>
    <w:rsid w:val="00276321"/>
    <w:rPr>
      <w:rFonts w:ascii="Wingdings" w:hAnsi="Wingdings"/>
    </w:rPr>
  </w:style>
  <w:style w:type="character" w:customStyle="1" w:styleId="WW8Num31z0">
    <w:name w:val="WW8Num31z0"/>
    <w:uiPriority w:val="99"/>
    <w:rsid w:val="00276321"/>
    <w:rPr>
      <w:rFonts w:ascii="Symbol" w:hAnsi="Symbol"/>
      <w:sz w:val="24"/>
    </w:rPr>
  </w:style>
  <w:style w:type="character" w:customStyle="1" w:styleId="WW8Num31z1">
    <w:name w:val="WW8Num31z1"/>
    <w:uiPriority w:val="99"/>
    <w:rsid w:val="00276321"/>
    <w:rPr>
      <w:rFonts w:ascii="Courier New" w:hAnsi="Courier New"/>
    </w:rPr>
  </w:style>
  <w:style w:type="character" w:customStyle="1" w:styleId="WW8Num31z2">
    <w:name w:val="WW8Num31z2"/>
    <w:uiPriority w:val="99"/>
    <w:rsid w:val="00276321"/>
    <w:rPr>
      <w:rFonts w:ascii="Wingdings" w:hAnsi="Wingdings"/>
    </w:rPr>
  </w:style>
  <w:style w:type="character" w:customStyle="1" w:styleId="WW8Num32z0">
    <w:name w:val="WW8Num32z0"/>
    <w:uiPriority w:val="99"/>
    <w:rsid w:val="00276321"/>
    <w:rPr>
      <w:rFonts w:ascii="Symbol" w:hAnsi="Symbol"/>
      <w:sz w:val="24"/>
    </w:rPr>
  </w:style>
  <w:style w:type="character" w:customStyle="1" w:styleId="WW8Num32z1">
    <w:name w:val="WW8Num32z1"/>
    <w:uiPriority w:val="99"/>
    <w:rsid w:val="00276321"/>
    <w:rPr>
      <w:rFonts w:ascii="Courier New" w:hAnsi="Courier New"/>
    </w:rPr>
  </w:style>
  <w:style w:type="character" w:customStyle="1" w:styleId="WW8Num32z2">
    <w:name w:val="WW8Num32z2"/>
    <w:uiPriority w:val="99"/>
    <w:rsid w:val="00276321"/>
    <w:rPr>
      <w:rFonts w:ascii="Wingdings" w:hAnsi="Wingdings"/>
    </w:rPr>
  </w:style>
  <w:style w:type="character" w:customStyle="1" w:styleId="WW8Num33z0">
    <w:name w:val="WW8Num33z0"/>
    <w:uiPriority w:val="99"/>
    <w:rsid w:val="00276321"/>
    <w:rPr>
      <w:rFonts w:ascii="Symbol" w:hAnsi="Symbol"/>
    </w:rPr>
  </w:style>
  <w:style w:type="character" w:customStyle="1" w:styleId="WW8Num33z1">
    <w:name w:val="WW8Num33z1"/>
    <w:uiPriority w:val="99"/>
    <w:rsid w:val="00276321"/>
    <w:rPr>
      <w:rFonts w:ascii="Courier New" w:hAnsi="Courier New"/>
    </w:rPr>
  </w:style>
  <w:style w:type="character" w:customStyle="1" w:styleId="WW8Num33z2">
    <w:name w:val="WW8Num33z2"/>
    <w:uiPriority w:val="99"/>
    <w:rsid w:val="00276321"/>
    <w:rPr>
      <w:rFonts w:ascii="Wingdings" w:hAnsi="Wingdings"/>
    </w:rPr>
  </w:style>
  <w:style w:type="character" w:customStyle="1" w:styleId="WW8Num34z0">
    <w:name w:val="WW8Num34z0"/>
    <w:uiPriority w:val="99"/>
    <w:rsid w:val="00276321"/>
    <w:rPr>
      <w:rFonts w:ascii="Wingdings" w:hAnsi="Wingdings"/>
    </w:rPr>
  </w:style>
  <w:style w:type="character" w:customStyle="1" w:styleId="WW8Num34z1">
    <w:name w:val="WW8Num34z1"/>
    <w:uiPriority w:val="99"/>
    <w:rsid w:val="00276321"/>
    <w:rPr>
      <w:rFonts w:ascii="Courier New" w:hAnsi="Courier New"/>
    </w:rPr>
  </w:style>
  <w:style w:type="character" w:customStyle="1" w:styleId="WW8Num34z3">
    <w:name w:val="WW8Num34z3"/>
    <w:uiPriority w:val="99"/>
    <w:rsid w:val="00276321"/>
    <w:rPr>
      <w:rFonts w:ascii="Symbol" w:hAnsi="Symbol"/>
    </w:rPr>
  </w:style>
  <w:style w:type="character" w:customStyle="1" w:styleId="WW8Num35z0">
    <w:name w:val="WW8Num35z0"/>
    <w:uiPriority w:val="99"/>
    <w:rsid w:val="00276321"/>
    <w:rPr>
      <w:rFonts w:ascii="Wingdings" w:hAnsi="Wingdings"/>
      <w:color w:val="auto"/>
    </w:rPr>
  </w:style>
  <w:style w:type="character" w:customStyle="1" w:styleId="WW8Num35z1">
    <w:name w:val="WW8Num35z1"/>
    <w:uiPriority w:val="99"/>
    <w:rsid w:val="00276321"/>
    <w:rPr>
      <w:rFonts w:ascii="Courier New" w:hAnsi="Courier New"/>
    </w:rPr>
  </w:style>
  <w:style w:type="character" w:customStyle="1" w:styleId="WW8Num35z2">
    <w:name w:val="WW8Num35z2"/>
    <w:uiPriority w:val="99"/>
    <w:rsid w:val="00276321"/>
    <w:rPr>
      <w:rFonts w:ascii="Wingdings" w:hAnsi="Wingdings"/>
    </w:rPr>
  </w:style>
  <w:style w:type="character" w:customStyle="1" w:styleId="WW8Num35z3">
    <w:name w:val="WW8Num35z3"/>
    <w:uiPriority w:val="99"/>
    <w:rsid w:val="00276321"/>
    <w:rPr>
      <w:rFonts w:ascii="Symbol" w:hAnsi="Symbol"/>
    </w:rPr>
  </w:style>
  <w:style w:type="character" w:customStyle="1" w:styleId="WW8Num36z0">
    <w:name w:val="WW8Num36z0"/>
    <w:uiPriority w:val="99"/>
    <w:rsid w:val="00276321"/>
    <w:rPr>
      <w:rFonts w:ascii="Symbol" w:hAnsi="Symbol"/>
      <w:kern w:val="1"/>
      <w:sz w:val="24"/>
    </w:rPr>
  </w:style>
  <w:style w:type="character" w:customStyle="1" w:styleId="WW8Num36z1">
    <w:name w:val="WW8Num36z1"/>
    <w:uiPriority w:val="99"/>
    <w:rsid w:val="00276321"/>
    <w:rPr>
      <w:rFonts w:ascii="Courier New" w:hAnsi="Courier New"/>
    </w:rPr>
  </w:style>
  <w:style w:type="character" w:customStyle="1" w:styleId="WW8Num36z2">
    <w:name w:val="WW8Num36z2"/>
    <w:uiPriority w:val="99"/>
    <w:rsid w:val="00276321"/>
    <w:rPr>
      <w:rFonts w:ascii="Wingdings" w:hAnsi="Wingdings"/>
    </w:rPr>
  </w:style>
  <w:style w:type="character" w:customStyle="1" w:styleId="WW8Num37z0">
    <w:name w:val="WW8Num37z0"/>
    <w:uiPriority w:val="99"/>
    <w:rsid w:val="00276321"/>
    <w:rPr>
      <w:rFonts w:ascii="Wingdings" w:hAnsi="Wingdings"/>
    </w:rPr>
  </w:style>
  <w:style w:type="character" w:customStyle="1" w:styleId="WW8Num37z1">
    <w:name w:val="WW8Num37z1"/>
    <w:uiPriority w:val="99"/>
    <w:rsid w:val="00276321"/>
    <w:rPr>
      <w:rFonts w:ascii="Courier New" w:hAnsi="Courier New"/>
    </w:rPr>
  </w:style>
  <w:style w:type="character" w:customStyle="1" w:styleId="WW8Num37z3">
    <w:name w:val="WW8Num37z3"/>
    <w:uiPriority w:val="99"/>
    <w:rsid w:val="00276321"/>
    <w:rPr>
      <w:rFonts w:ascii="Symbol" w:hAnsi="Symbol"/>
    </w:rPr>
  </w:style>
  <w:style w:type="character" w:customStyle="1" w:styleId="12">
    <w:name w:val="Основной шрифт абзаца1"/>
    <w:uiPriority w:val="99"/>
    <w:rsid w:val="00276321"/>
  </w:style>
  <w:style w:type="character" w:customStyle="1" w:styleId="Absatz-Standardschriftart">
    <w:name w:val="Absatz-Standardschriftart"/>
    <w:uiPriority w:val="99"/>
    <w:rsid w:val="00276321"/>
  </w:style>
  <w:style w:type="character" w:customStyle="1" w:styleId="WW-Absatz-Standardschriftart">
    <w:name w:val="WW-Absatz-Standardschriftart"/>
    <w:uiPriority w:val="99"/>
    <w:rsid w:val="00276321"/>
  </w:style>
  <w:style w:type="character" w:customStyle="1" w:styleId="WW-Absatz-Standardschriftart1">
    <w:name w:val="WW-Absatz-Standardschriftart1"/>
    <w:uiPriority w:val="99"/>
    <w:rsid w:val="00276321"/>
  </w:style>
  <w:style w:type="character" w:customStyle="1" w:styleId="WW-Absatz-Standardschriftart11">
    <w:name w:val="WW-Absatz-Standardschriftart11"/>
    <w:uiPriority w:val="99"/>
    <w:rsid w:val="00276321"/>
  </w:style>
  <w:style w:type="character" w:customStyle="1" w:styleId="a4">
    <w:name w:val="Символ нумерации"/>
    <w:uiPriority w:val="99"/>
    <w:rsid w:val="00276321"/>
  </w:style>
  <w:style w:type="character" w:customStyle="1" w:styleId="a5">
    <w:name w:val="Маркеры списка"/>
    <w:uiPriority w:val="99"/>
    <w:rsid w:val="00276321"/>
    <w:rPr>
      <w:rFonts w:ascii="OpenSymbol" w:hAnsi="OpenSymbol"/>
    </w:rPr>
  </w:style>
  <w:style w:type="character" w:customStyle="1" w:styleId="21">
    <w:name w:val="Основной текст 2 Знак"/>
    <w:uiPriority w:val="99"/>
    <w:rsid w:val="00276321"/>
    <w:rPr>
      <w:rFonts w:ascii="Arial" w:hAnsi="Arial"/>
      <w:kern w:val="1"/>
      <w:sz w:val="24"/>
    </w:rPr>
  </w:style>
  <w:style w:type="character" w:customStyle="1" w:styleId="a6">
    <w:name w:val="Текст выноски Знак"/>
    <w:uiPriority w:val="99"/>
    <w:rsid w:val="00276321"/>
    <w:rPr>
      <w:rFonts w:ascii="Tahoma" w:hAnsi="Tahoma"/>
      <w:kern w:val="1"/>
      <w:sz w:val="16"/>
    </w:rPr>
  </w:style>
  <w:style w:type="character" w:customStyle="1" w:styleId="a7">
    <w:name w:val="Гипертекстовая ссылка"/>
    <w:uiPriority w:val="99"/>
    <w:rsid w:val="00276321"/>
    <w:rPr>
      <w:color w:val="008000"/>
    </w:rPr>
  </w:style>
  <w:style w:type="character" w:customStyle="1" w:styleId="40">
    <w:name w:val="Заголовок 4 Знак"/>
    <w:uiPriority w:val="99"/>
    <w:rsid w:val="00276321"/>
    <w:rPr>
      <w:rFonts w:ascii="Calibri" w:hAnsi="Calibri"/>
      <w:b/>
      <w:kern w:val="1"/>
      <w:sz w:val="28"/>
    </w:rPr>
  </w:style>
  <w:style w:type="character" w:styleId="a8">
    <w:name w:val="Strong"/>
    <w:qFormat/>
    <w:rsid w:val="00276321"/>
    <w:rPr>
      <w:rFonts w:cs="Times New Roman"/>
      <w:b/>
    </w:rPr>
  </w:style>
  <w:style w:type="character" w:styleId="a9">
    <w:name w:val="Hyperlink"/>
    <w:uiPriority w:val="99"/>
    <w:rsid w:val="00276321"/>
    <w:rPr>
      <w:rFonts w:cs="Times New Roman"/>
      <w:color w:val="000080"/>
      <w:u w:val="single"/>
    </w:rPr>
  </w:style>
  <w:style w:type="paragraph" w:customStyle="1" w:styleId="10">
    <w:name w:val="Заголовок1"/>
    <w:basedOn w:val="a"/>
    <w:next w:val="a0"/>
    <w:uiPriority w:val="99"/>
    <w:rsid w:val="00276321"/>
    <w:pPr>
      <w:keepNext/>
      <w:spacing w:before="240" w:after="120"/>
    </w:pPr>
    <w:rPr>
      <w:rFonts w:cs="Tahoma"/>
      <w:sz w:val="28"/>
      <w:szCs w:val="28"/>
    </w:rPr>
  </w:style>
  <w:style w:type="paragraph" w:styleId="a0">
    <w:name w:val="Body Text"/>
    <w:basedOn w:val="a"/>
    <w:link w:val="aa"/>
    <w:uiPriority w:val="99"/>
    <w:rsid w:val="00276321"/>
    <w:pPr>
      <w:spacing w:after="120"/>
    </w:pPr>
  </w:style>
  <w:style w:type="character" w:customStyle="1" w:styleId="aa">
    <w:name w:val="Основной текст Знак"/>
    <w:link w:val="a0"/>
    <w:uiPriority w:val="99"/>
    <w:semiHidden/>
    <w:locked/>
    <w:rsid w:val="0085691A"/>
    <w:rPr>
      <w:rFonts w:ascii="Arial" w:hAnsi="Arial" w:cs="Arial"/>
      <w:kern w:val="1"/>
      <w:sz w:val="24"/>
      <w:szCs w:val="24"/>
      <w:lang w:eastAsia="ar-SA" w:bidi="ar-SA"/>
    </w:rPr>
  </w:style>
  <w:style w:type="paragraph" w:styleId="ab">
    <w:name w:val="List"/>
    <w:basedOn w:val="a0"/>
    <w:uiPriority w:val="99"/>
    <w:rsid w:val="00276321"/>
    <w:rPr>
      <w:rFonts w:cs="Tahoma"/>
    </w:rPr>
  </w:style>
  <w:style w:type="paragraph" w:customStyle="1" w:styleId="22">
    <w:name w:val="Название2"/>
    <w:basedOn w:val="a"/>
    <w:uiPriority w:val="99"/>
    <w:rsid w:val="00276321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23">
    <w:name w:val="Указатель2"/>
    <w:basedOn w:val="a"/>
    <w:uiPriority w:val="99"/>
    <w:rsid w:val="00276321"/>
    <w:pPr>
      <w:suppressLineNumbers/>
    </w:pPr>
    <w:rPr>
      <w:rFonts w:cs="Mangal"/>
    </w:rPr>
  </w:style>
  <w:style w:type="paragraph" w:customStyle="1" w:styleId="13">
    <w:name w:val="Название1"/>
    <w:basedOn w:val="a"/>
    <w:uiPriority w:val="99"/>
    <w:rsid w:val="00276321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uiPriority w:val="99"/>
    <w:rsid w:val="00276321"/>
    <w:pPr>
      <w:suppressLineNumbers/>
    </w:pPr>
    <w:rPr>
      <w:rFonts w:cs="Tahoma"/>
    </w:rPr>
  </w:style>
  <w:style w:type="paragraph" w:customStyle="1" w:styleId="ConsPlusNormal">
    <w:name w:val="ConsPlusNormal"/>
    <w:uiPriority w:val="99"/>
    <w:rsid w:val="00276321"/>
    <w:pPr>
      <w:widowControl w:val="0"/>
      <w:suppressAutoHyphens/>
      <w:autoSpaceDE w:val="0"/>
      <w:ind w:firstLine="720"/>
    </w:pPr>
    <w:rPr>
      <w:rFonts w:ascii="Arial" w:hAnsi="Arial" w:cs="Arial"/>
      <w:kern w:val="1"/>
      <w:lang w:eastAsia="ar-SA"/>
    </w:rPr>
  </w:style>
  <w:style w:type="paragraph" w:styleId="ac">
    <w:name w:val="footer"/>
    <w:basedOn w:val="a"/>
    <w:link w:val="ad"/>
    <w:uiPriority w:val="99"/>
    <w:rsid w:val="00276321"/>
    <w:pPr>
      <w:suppressLineNumbers/>
      <w:tabs>
        <w:tab w:val="num" w:pos="432"/>
        <w:tab w:val="center" w:pos="4868"/>
        <w:tab w:val="right" w:pos="9736"/>
      </w:tabs>
      <w:ind w:left="432" w:hanging="432"/>
    </w:pPr>
  </w:style>
  <w:style w:type="character" w:customStyle="1" w:styleId="ad">
    <w:name w:val="Нижний колонтитул Знак"/>
    <w:link w:val="ac"/>
    <w:uiPriority w:val="99"/>
    <w:locked/>
    <w:rsid w:val="0085691A"/>
    <w:rPr>
      <w:rFonts w:ascii="Arial" w:hAnsi="Arial" w:cs="Arial"/>
      <w:kern w:val="1"/>
      <w:sz w:val="24"/>
      <w:szCs w:val="24"/>
      <w:lang w:eastAsia="ar-SA" w:bidi="ar-SA"/>
    </w:rPr>
  </w:style>
  <w:style w:type="paragraph" w:styleId="ae">
    <w:name w:val="header"/>
    <w:basedOn w:val="a"/>
    <w:link w:val="af"/>
    <w:uiPriority w:val="99"/>
    <w:rsid w:val="00276321"/>
    <w:pPr>
      <w:suppressLineNumbers/>
      <w:tabs>
        <w:tab w:val="center" w:pos="4818"/>
        <w:tab w:val="right" w:pos="9637"/>
      </w:tabs>
    </w:pPr>
  </w:style>
  <w:style w:type="character" w:customStyle="1" w:styleId="af">
    <w:name w:val="Верхний колонтитул Знак"/>
    <w:link w:val="ae"/>
    <w:uiPriority w:val="99"/>
    <w:semiHidden/>
    <w:locked/>
    <w:rsid w:val="0085691A"/>
    <w:rPr>
      <w:rFonts w:ascii="Arial" w:hAnsi="Arial" w:cs="Arial"/>
      <w:kern w:val="1"/>
      <w:sz w:val="24"/>
      <w:szCs w:val="24"/>
      <w:lang w:eastAsia="ar-SA" w:bidi="ar-SA"/>
    </w:rPr>
  </w:style>
  <w:style w:type="paragraph" w:customStyle="1" w:styleId="210">
    <w:name w:val="Основной текст 21"/>
    <w:basedOn w:val="a"/>
    <w:uiPriority w:val="99"/>
    <w:rsid w:val="00276321"/>
    <w:pPr>
      <w:spacing w:after="120" w:line="480" w:lineRule="auto"/>
    </w:pPr>
  </w:style>
  <w:style w:type="paragraph" w:styleId="af0">
    <w:name w:val="Normal (Web)"/>
    <w:basedOn w:val="a"/>
    <w:uiPriority w:val="99"/>
    <w:rsid w:val="00276321"/>
    <w:pPr>
      <w:widowControl/>
      <w:suppressAutoHyphens w:val="0"/>
      <w:spacing w:before="100" w:after="100"/>
    </w:pPr>
    <w:rPr>
      <w:rFonts w:ascii="Times New Roman" w:hAnsi="Times New Roman" w:cs="Times New Roman"/>
      <w:sz w:val="24"/>
    </w:rPr>
  </w:style>
  <w:style w:type="paragraph" w:styleId="af1">
    <w:name w:val="Balloon Text"/>
    <w:basedOn w:val="a"/>
    <w:link w:val="15"/>
    <w:uiPriority w:val="99"/>
    <w:rsid w:val="00276321"/>
    <w:rPr>
      <w:rFonts w:ascii="Tahoma" w:hAnsi="Tahoma" w:cs="Tahoma"/>
      <w:sz w:val="16"/>
      <w:szCs w:val="16"/>
    </w:rPr>
  </w:style>
  <w:style w:type="character" w:customStyle="1" w:styleId="15">
    <w:name w:val="Текст выноски Знак1"/>
    <w:link w:val="af1"/>
    <w:uiPriority w:val="99"/>
    <w:semiHidden/>
    <w:locked/>
    <w:rsid w:val="0085691A"/>
    <w:rPr>
      <w:rFonts w:cs="Arial"/>
      <w:kern w:val="1"/>
      <w:sz w:val="2"/>
      <w:lang w:eastAsia="ar-SA" w:bidi="ar-SA"/>
    </w:rPr>
  </w:style>
  <w:style w:type="paragraph" w:customStyle="1" w:styleId="Default">
    <w:name w:val="Default"/>
    <w:uiPriority w:val="99"/>
    <w:rsid w:val="00276321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16">
    <w:name w:val="Абзац списка1"/>
    <w:basedOn w:val="a"/>
    <w:uiPriority w:val="99"/>
    <w:rsid w:val="00276321"/>
    <w:pPr>
      <w:ind w:left="708"/>
    </w:pPr>
  </w:style>
  <w:style w:type="paragraph" w:customStyle="1" w:styleId="af2">
    <w:name w:val="Содержимое таблицы"/>
    <w:basedOn w:val="a"/>
    <w:uiPriority w:val="99"/>
    <w:rsid w:val="00276321"/>
    <w:pPr>
      <w:suppressLineNumbers/>
    </w:pPr>
  </w:style>
  <w:style w:type="paragraph" w:customStyle="1" w:styleId="af3">
    <w:name w:val="Заголовок таблицы"/>
    <w:basedOn w:val="af2"/>
    <w:uiPriority w:val="99"/>
    <w:rsid w:val="00276321"/>
    <w:pPr>
      <w:jc w:val="center"/>
    </w:pPr>
    <w:rPr>
      <w:b/>
      <w:bCs/>
    </w:rPr>
  </w:style>
  <w:style w:type="paragraph" w:customStyle="1" w:styleId="af4">
    <w:name w:val="Текст в заданном формате"/>
    <w:basedOn w:val="a"/>
    <w:uiPriority w:val="99"/>
    <w:rsid w:val="00276321"/>
    <w:rPr>
      <w:rFonts w:eastAsia="NSimSun" w:cs="Courier New"/>
      <w:szCs w:val="20"/>
    </w:rPr>
  </w:style>
  <w:style w:type="paragraph" w:styleId="HTML">
    <w:name w:val="HTML Preformatted"/>
    <w:basedOn w:val="a"/>
    <w:link w:val="HTML0"/>
    <w:uiPriority w:val="99"/>
    <w:rsid w:val="00BE727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Times New Roman"/>
      <w:kern w:val="0"/>
      <w:szCs w:val="20"/>
      <w:lang w:eastAsia="ru-RU"/>
    </w:rPr>
  </w:style>
  <w:style w:type="character" w:customStyle="1" w:styleId="HTMLPreformattedChar">
    <w:name w:val="HTML Preformatted Char"/>
    <w:uiPriority w:val="99"/>
    <w:semiHidden/>
    <w:locked/>
    <w:rsid w:val="0085691A"/>
    <w:rPr>
      <w:rFonts w:ascii="Courier New" w:hAnsi="Courier New" w:cs="Courier New"/>
      <w:kern w:val="1"/>
      <w:sz w:val="20"/>
      <w:szCs w:val="20"/>
      <w:lang w:eastAsia="ar-SA" w:bidi="ar-SA"/>
    </w:rPr>
  </w:style>
  <w:style w:type="character" w:customStyle="1" w:styleId="HTML0">
    <w:name w:val="Стандартный HTML Знак"/>
    <w:link w:val="HTML"/>
    <w:uiPriority w:val="99"/>
    <w:locked/>
    <w:rsid w:val="00BE7278"/>
    <w:rPr>
      <w:rFonts w:ascii="Courier New" w:hAnsi="Courier New"/>
    </w:rPr>
  </w:style>
  <w:style w:type="table" w:styleId="af5">
    <w:name w:val="Table Grid"/>
    <w:basedOn w:val="a2"/>
    <w:locked/>
    <w:rsid w:val="002B23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List Paragraph"/>
    <w:basedOn w:val="a"/>
    <w:uiPriority w:val="34"/>
    <w:qFormat/>
    <w:rsid w:val="00490461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/>
    </w:rPr>
  </w:style>
  <w:style w:type="paragraph" w:styleId="af7">
    <w:name w:val="endnote text"/>
    <w:basedOn w:val="a"/>
    <w:link w:val="af8"/>
    <w:uiPriority w:val="99"/>
    <w:semiHidden/>
    <w:unhideWhenUsed/>
    <w:rsid w:val="00700BFB"/>
    <w:rPr>
      <w:szCs w:val="20"/>
    </w:rPr>
  </w:style>
  <w:style w:type="character" w:customStyle="1" w:styleId="af8">
    <w:name w:val="Текст концевой сноски Знак"/>
    <w:basedOn w:val="a1"/>
    <w:link w:val="af7"/>
    <w:uiPriority w:val="99"/>
    <w:semiHidden/>
    <w:rsid w:val="00700BFB"/>
    <w:rPr>
      <w:rFonts w:ascii="Arial" w:hAnsi="Arial" w:cs="Arial"/>
      <w:kern w:val="1"/>
      <w:lang w:eastAsia="ar-SA"/>
    </w:rPr>
  </w:style>
  <w:style w:type="character" w:styleId="af9">
    <w:name w:val="endnote reference"/>
    <w:basedOn w:val="a1"/>
    <w:uiPriority w:val="99"/>
    <w:semiHidden/>
    <w:unhideWhenUsed/>
    <w:rsid w:val="00700BF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1632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2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2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2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2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2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2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2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63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3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632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C20B9C-60D0-4C82-8460-BAC7E6CCB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754</TotalTime>
  <Pages>3</Pages>
  <Words>736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st2</dc:creator>
  <cp:keywords/>
  <dc:description/>
  <cp:lastModifiedBy>КХУ им.Сурикова</cp:lastModifiedBy>
  <cp:revision>41</cp:revision>
  <cp:lastPrinted>2022-02-25T07:42:00Z</cp:lastPrinted>
  <dcterms:created xsi:type="dcterms:W3CDTF">2021-03-01T06:10:00Z</dcterms:created>
  <dcterms:modified xsi:type="dcterms:W3CDTF">2022-03-03T08:04:00Z</dcterms:modified>
</cp:coreProperties>
</file>