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A" w:rsidRPr="005E55DF" w:rsidRDefault="0060682A" w:rsidP="00F31AC2">
      <w:pPr>
        <w:spacing w:after="0" w:line="240" w:lineRule="auto"/>
        <w:ind w:right="-28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55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Особенности  проведения вступительных испытаний </w:t>
      </w:r>
    </w:p>
    <w:p w:rsidR="0060682A" w:rsidRDefault="0060682A" w:rsidP="00F31AC2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55DF">
        <w:rPr>
          <w:rFonts w:ascii="Times New Roman" w:hAnsi="Times New Roman" w:cs="Times New Roman"/>
          <w:b/>
          <w:color w:val="FF0000"/>
          <w:sz w:val="28"/>
          <w:szCs w:val="28"/>
        </w:rPr>
        <w:t>для инвалидов и лиц с ограниченными возможностями здоровья</w:t>
      </w:r>
    </w:p>
    <w:p w:rsidR="005E55DF" w:rsidRPr="005E55DF" w:rsidRDefault="005E55DF" w:rsidP="00F31AC2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82A" w:rsidRPr="005E55DF" w:rsidRDefault="0060682A" w:rsidP="00F31AC2">
      <w:p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DF">
        <w:rPr>
          <w:rFonts w:ascii="Times New Roman" w:hAnsi="Times New Roman" w:cs="Times New Roman"/>
          <w:sz w:val="28"/>
          <w:szCs w:val="28"/>
        </w:rPr>
        <w:tab/>
        <w:t>Инвалиды и лица с ограниченными возможностями здоровья при поступлении в Училище сдают вступительные испытания с учетом особенностей психофизического развития, индивидуальных возможностей и состояния здоровья.</w:t>
      </w:r>
    </w:p>
    <w:p w:rsidR="0060682A" w:rsidRPr="005E55DF" w:rsidRDefault="0060682A" w:rsidP="00F31A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3"/>
      <w:r w:rsidRPr="005E55DF">
        <w:rPr>
          <w:rFonts w:ascii="Times New Roman" w:hAnsi="Times New Roman" w:cs="Times New Roman"/>
          <w:sz w:val="28"/>
          <w:szCs w:val="28"/>
        </w:rPr>
        <w:tab/>
        <w:t>При проведении вступительных испытаний обеспечивается соблюдение следующих требований:</w:t>
      </w:r>
    </w:p>
    <w:bookmarkEnd w:id="0"/>
    <w:p w:rsidR="0060682A" w:rsidRPr="005E55DF" w:rsidRDefault="0060682A" w:rsidP="00F31AC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55DF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</w:t>
      </w:r>
      <w:proofErr w:type="gramStart"/>
      <w:r w:rsidRPr="005E55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55DF">
        <w:rPr>
          <w:rFonts w:ascii="Times New Roman" w:hAnsi="Times New Roman" w:cs="Times New Roman"/>
          <w:sz w:val="28"/>
          <w:szCs w:val="28"/>
        </w:rPr>
        <w:t xml:space="preserve"> поступающих;</w:t>
      </w:r>
    </w:p>
    <w:p w:rsidR="0060682A" w:rsidRPr="005E55DF" w:rsidRDefault="0060682A" w:rsidP="00F31AC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5DF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Училища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общаться с экзаменатором);</w:t>
      </w:r>
      <w:proofErr w:type="gramEnd"/>
    </w:p>
    <w:p w:rsidR="0060682A" w:rsidRPr="005E55DF" w:rsidRDefault="0060682A" w:rsidP="00F31AC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55DF">
        <w:rPr>
          <w:rFonts w:ascii="Times New Roman" w:hAnsi="Times New Roman" w:cs="Times New Roman"/>
          <w:sz w:val="28"/>
          <w:szCs w:val="28"/>
        </w:rPr>
        <w:t>поступающие могут в процессе сдачи вступительного испытания пользоваться необходимыми им техническими средствами.</w:t>
      </w:r>
    </w:p>
    <w:p w:rsidR="00DC1F3E" w:rsidRPr="00E90EF9" w:rsidRDefault="00DC1F3E" w:rsidP="0060682A">
      <w:pPr>
        <w:rPr>
          <w:sz w:val="26"/>
          <w:szCs w:val="26"/>
        </w:rPr>
      </w:pPr>
    </w:p>
    <w:sectPr w:rsidR="00DC1F3E" w:rsidRPr="00E90EF9" w:rsidSect="003B517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2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>
    <w:nsid w:val="06FC11C7"/>
    <w:multiLevelType w:val="hybridMultilevel"/>
    <w:tmpl w:val="52EC98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1913F7"/>
    <w:multiLevelType w:val="hybridMultilevel"/>
    <w:tmpl w:val="4BA8B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145682"/>
    <w:multiLevelType w:val="hybridMultilevel"/>
    <w:tmpl w:val="7E1673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82A"/>
    <w:rsid w:val="003B517B"/>
    <w:rsid w:val="005E55DF"/>
    <w:rsid w:val="0060682A"/>
    <w:rsid w:val="00787605"/>
    <w:rsid w:val="00A046CF"/>
    <w:rsid w:val="00A26FC8"/>
    <w:rsid w:val="00CE5329"/>
    <w:rsid w:val="00DC1F3E"/>
    <w:rsid w:val="00E90EF9"/>
    <w:rsid w:val="00F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E"/>
  </w:style>
  <w:style w:type="paragraph" w:styleId="2">
    <w:name w:val="heading 2"/>
    <w:basedOn w:val="a"/>
    <w:next w:val="a"/>
    <w:link w:val="20"/>
    <w:qFormat/>
    <w:rsid w:val="006068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0682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60682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8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682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6068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068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068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6068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06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КХУ им.Сурикова</cp:lastModifiedBy>
  <cp:revision>6</cp:revision>
  <dcterms:created xsi:type="dcterms:W3CDTF">2016-04-21T08:45:00Z</dcterms:created>
  <dcterms:modified xsi:type="dcterms:W3CDTF">2016-04-25T03:19:00Z</dcterms:modified>
</cp:coreProperties>
</file>