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F7" w:rsidRDefault="004D4FF7" w:rsidP="00E90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96563" w:rsidRPr="001B374E" w:rsidRDefault="00296563" w:rsidP="00D429E4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shd w:val="clear" w:color="auto" w:fill="FFFFFF"/>
        </w:rPr>
      </w:pPr>
      <w:r w:rsidRPr="001B374E">
        <w:rPr>
          <w:rFonts w:ascii="Times New Roman" w:hAnsi="Times New Roman"/>
          <w:b/>
          <w:color w:val="FF0000"/>
          <w:sz w:val="16"/>
          <w:szCs w:val="16"/>
          <w:shd w:val="clear" w:color="auto" w:fill="FFFFFF"/>
        </w:rPr>
        <w:tab/>
      </w:r>
    </w:p>
    <w:p w:rsidR="00296563" w:rsidRDefault="00296563" w:rsidP="00F31A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755509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Перечень вступительных испытаний </w:t>
      </w:r>
    </w:p>
    <w:p w:rsidR="00D135FF" w:rsidRPr="002C0EF7" w:rsidRDefault="00D135FF" w:rsidP="00D135FF">
      <w:pPr>
        <w:shd w:val="clear" w:color="auto" w:fill="FFFFFF"/>
        <w:autoSpaceDE w:val="0"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0EF7">
        <w:rPr>
          <w:rFonts w:ascii="Times New Roman" w:hAnsi="Times New Roman"/>
          <w:b/>
          <w:sz w:val="24"/>
          <w:szCs w:val="24"/>
          <w:shd w:val="clear" w:color="auto" w:fill="FFFFFF"/>
        </w:rPr>
        <w:t>КГБ ПОУ «Красноярское художественное училище (техникум) им. В.И. Сурикова»</w:t>
      </w:r>
    </w:p>
    <w:p w:rsidR="00D135FF" w:rsidRPr="00D135FF" w:rsidRDefault="00D135FF" w:rsidP="00F31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135FF">
        <w:rPr>
          <w:rFonts w:ascii="Times New Roman" w:hAnsi="Times New Roman"/>
          <w:b/>
          <w:sz w:val="24"/>
          <w:szCs w:val="24"/>
          <w:shd w:val="clear" w:color="auto" w:fill="FFFFFF"/>
        </w:rPr>
        <w:t>на 2022- 2023 учебный год</w:t>
      </w:r>
    </w:p>
    <w:p w:rsidR="00D135FF" w:rsidRDefault="00D135FF" w:rsidP="00100F50">
      <w:pPr>
        <w:widowControl w:val="0"/>
        <w:shd w:val="clear" w:color="auto" w:fill="FFFFFF"/>
        <w:autoSpaceDE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6563" w:rsidRPr="00755509" w:rsidRDefault="00296563" w:rsidP="00100F50">
      <w:pPr>
        <w:widowControl w:val="0"/>
        <w:shd w:val="clear" w:color="auto" w:fill="FFFFFF"/>
        <w:autoSpaceDE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5509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</w:t>
      </w:r>
      <w:r w:rsidRPr="00755509">
        <w:rPr>
          <w:rFonts w:ascii="Times New Roman" w:hAnsi="Times New Roman"/>
          <w:sz w:val="28"/>
          <w:szCs w:val="28"/>
        </w:rPr>
        <w:t xml:space="preserve">практических работ в мастерских училища по рисунку, живописи и композиции  </w:t>
      </w:r>
      <w:r w:rsidRPr="00755509">
        <w:rPr>
          <w:rFonts w:ascii="Times New Roman" w:hAnsi="Times New Roman"/>
          <w:sz w:val="28"/>
          <w:szCs w:val="28"/>
          <w:shd w:val="clear" w:color="auto" w:fill="FFFFFF"/>
        </w:rPr>
        <w:t xml:space="preserve"> с последующим одновременным просмотром всех 3-х работ.</w:t>
      </w:r>
    </w:p>
    <w:p w:rsidR="00D135FF" w:rsidRDefault="00D135FF" w:rsidP="00D135FF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135FF" w:rsidRDefault="00296563" w:rsidP="00D135F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b/>
          <w:bCs/>
          <w:i/>
          <w:sz w:val="28"/>
          <w:szCs w:val="28"/>
        </w:rPr>
        <w:t>Рисунок</w:t>
      </w:r>
      <w:r w:rsidRPr="00755509">
        <w:rPr>
          <w:rFonts w:ascii="Times New Roman" w:hAnsi="Times New Roman"/>
          <w:b/>
          <w:bCs/>
          <w:sz w:val="28"/>
          <w:szCs w:val="28"/>
        </w:rPr>
        <w:t>:</w:t>
      </w:r>
      <w:r w:rsidRPr="00755509">
        <w:rPr>
          <w:rFonts w:ascii="Times New Roman" w:hAnsi="Times New Roman"/>
          <w:sz w:val="28"/>
          <w:szCs w:val="28"/>
        </w:rPr>
        <w:t xml:space="preserve"> натюрморт с натуры </w:t>
      </w:r>
      <w:r w:rsidR="00D135FF">
        <w:rPr>
          <w:rFonts w:ascii="Times New Roman" w:hAnsi="Times New Roman"/>
          <w:sz w:val="28"/>
          <w:szCs w:val="28"/>
        </w:rPr>
        <w:t xml:space="preserve">из 3-4-х предметов быта, 2-3 драпировки </w:t>
      </w:r>
      <w:r w:rsidRPr="00755509">
        <w:rPr>
          <w:rFonts w:ascii="Times New Roman" w:hAnsi="Times New Roman"/>
          <w:sz w:val="28"/>
          <w:szCs w:val="28"/>
        </w:rPr>
        <w:t xml:space="preserve">при дневном освещении. </w:t>
      </w:r>
    </w:p>
    <w:p w:rsidR="00296563" w:rsidRPr="00755509" w:rsidRDefault="00296563" w:rsidP="00D135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Материалы: бумага, карандаш.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Размер листа – А2. </w:t>
      </w:r>
    </w:p>
    <w:p w:rsidR="00296563" w:rsidRPr="00755509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Срок выполнения </w:t>
      </w:r>
      <w:r w:rsidR="00D135FF" w:rsidRPr="00755509">
        <w:rPr>
          <w:rFonts w:ascii="Times New Roman" w:hAnsi="Times New Roman"/>
          <w:sz w:val="28"/>
          <w:szCs w:val="28"/>
        </w:rPr>
        <w:t>–</w:t>
      </w:r>
      <w:r w:rsidRPr="00755509">
        <w:rPr>
          <w:rFonts w:ascii="Times New Roman" w:hAnsi="Times New Roman"/>
          <w:sz w:val="28"/>
          <w:szCs w:val="28"/>
        </w:rPr>
        <w:t xml:space="preserve"> 10 академических часов (2 дня по 5 часов);</w:t>
      </w:r>
    </w:p>
    <w:p w:rsidR="00D135FF" w:rsidRDefault="00D135FF" w:rsidP="001B374E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135FF" w:rsidRDefault="00296563" w:rsidP="001B374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b/>
          <w:bCs/>
          <w:i/>
          <w:sz w:val="28"/>
          <w:szCs w:val="28"/>
        </w:rPr>
        <w:t>Живопись</w:t>
      </w:r>
      <w:r w:rsidRPr="0075550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55509">
        <w:rPr>
          <w:rFonts w:ascii="Times New Roman" w:hAnsi="Times New Roman"/>
          <w:sz w:val="28"/>
          <w:szCs w:val="28"/>
        </w:rPr>
        <w:t xml:space="preserve">натюрморт с натуры </w:t>
      </w:r>
      <w:r w:rsidR="00D135FF">
        <w:rPr>
          <w:rFonts w:ascii="Times New Roman" w:hAnsi="Times New Roman"/>
          <w:sz w:val="28"/>
          <w:szCs w:val="28"/>
        </w:rPr>
        <w:t>из 3-4-х предметов быта</w:t>
      </w:r>
      <w:r w:rsidR="00D135FF">
        <w:rPr>
          <w:rFonts w:ascii="Times New Roman" w:hAnsi="Times New Roman"/>
          <w:sz w:val="28"/>
          <w:szCs w:val="28"/>
        </w:rPr>
        <w:t xml:space="preserve">, </w:t>
      </w:r>
      <w:r w:rsidR="00D135FF">
        <w:rPr>
          <w:rFonts w:ascii="Times New Roman" w:hAnsi="Times New Roman"/>
          <w:sz w:val="28"/>
          <w:szCs w:val="28"/>
        </w:rPr>
        <w:t>2</w:t>
      </w:r>
      <w:r w:rsidR="00D135FF">
        <w:rPr>
          <w:rFonts w:ascii="Times New Roman" w:hAnsi="Times New Roman"/>
          <w:sz w:val="28"/>
          <w:szCs w:val="28"/>
        </w:rPr>
        <w:t>-3</w:t>
      </w:r>
      <w:r w:rsidR="00D135FF">
        <w:rPr>
          <w:rFonts w:ascii="Times New Roman" w:hAnsi="Times New Roman"/>
          <w:sz w:val="28"/>
          <w:szCs w:val="28"/>
        </w:rPr>
        <w:t xml:space="preserve"> драпировк</w:t>
      </w:r>
      <w:r w:rsidR="00D135FF">
        <w:rPr>
          <w:rFonts w:ascii="Times New Roman" w:hAnsi="Times New Roman"/>
          <w:sz w:val="28"/>
          <w:szCs w:val="28"/>
        </w:rPr>
        <w:t>и</w:t>
      </w:r>
      <w:r w:rsidR="00D135FF">
        <w:rPr>
          <w:rFonts w:ascii="Times New Roman" w:hAnsi="Times New Roman"/>
          <w:sz w:val="28"/>
          <w:szCs w:val="28"/>
        </w:rPr>
        <w:t xml:space="preserve"> </w:t>
      </w:r>
      <w:r w:rsidRPr="00755509">
        <w:rPr>
          <w:rFonts w:ascii="Times New Roman" w:hAnsi="Times New Roman"/>
          <w:sz w:val="28"/>
          <w:szCs w:val="28"/>
        </w:rPr>
        <w:t xml:space="preserve">при дневном освещении.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>Материалы: бумага, холст, акварель, гуашь, масло</w:t>
      </w:r>
      <w:r w:rsidR="00D135FF">
        <w:rPr>
          <w:rFonts w:ascii="Times New Roman" w:hAnsi="Times New Roman"/>
          <w:sz w:val="28"/>
          <w:szCs w:val="28"/>
        </w:rPr>
        <w:t xml:space="preserve"> (по выбору)</w:t>
      </w:r>
      <w:r w:rsidRPr="00755509">
        <w:rPr>
          <w:rFonts w:ascii="Times New Roman" w:hAnsi="Times New Roman"/>
          <w:sz w:val="28"/>
          <w:szCs w:val="28"/>
        </w:rPr>
        <w:t xml:space="preserve">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Размер листа – А2. </w:t>
      </w:r>
    </w:p>
    <w:p w:rsidR="00296563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Срок выполнения </w:t>
      </w:r>
      <w:r w:rsidR="00D135FF" w:rsidRPr="00755509">
        <w:rPr>
          <w:rFonts w:ascii="Times New Roman" w:hAnsi="Times New Roman"/>
          <w:sz w:val="28"/>
          <w:szCs w:val="28"/>
        </w:rPr>
        <w:t>–</w:t>
      </w:r>
      <w:r w:rsidRPr="00755509">
        <w:rPr>
          <w:rFonts w:ascii="Times New Roman" w:hAnsi="Times New Roman"/>
          <w:sz w:val="28"/>
          <w:szCs w:val="28"/>
        </w:rPr>
        <w:t xml:space="preserve"> 5 академических часов;</w:t>
      </w:r>
    </w:p>
    <w:p w:rsidR="00D135FF" w:rsidRPr="00755509" w:rsidRDefault="00D135FF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563" w:rsidRPr="00755509" w:rsidRDefault="00296563" w:rsidP="001B374E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55509">
        <w:rPr>
          <w:rFonts w:ascii="Times New Roman" w:hAnsi="Times New Roman"/>
          <w:b/>
          <w:bCs/>
          <w:i/>
          <w:sz w:val="28"/>
          <w:szCs w:val="28"/>
        </w:rPr>
        <w:t xml:space="preserve">Композиция станковая, </w:t>
      </w:r>
      <w:r w:rsidRPr="00755509">
        <w:rPr>
          <w:rFonts w:ascii="Times New Roman" w:hAnsi="Times New Roman"/>
          <w:b/>
          <w:bCs/>
          <w:color w:val="FF0000"/>
          <w:sz w:val="28"/>
          <w:szCs w:val="28"/>
        </w:rPr>
        <w:t>специальность Живопись (по видам):</w:t>
      </w:r>
    </w:p>
    <w:p w:rsidR="00D135FF" w:rsidRDefault="00296563" w:rsidP="001B374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эскиз станковой композиции на заданную тему (содержание задания объявляется в день проведения).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>Материалы: бумага, картон, холст, акварель, гуашь, масло</w:t>
      </w:r>
      <w:r w:rsidR="00D135FF">
        <w:rPr>
          <w:rFonts w:ascii="Times New Roman" w:hAnsi="Times New Roman"/>
          <w:sz w:val="28"/>
          <w:szCs w:val="28"/>
        </w:rPr>
        <w:t xml:space="preserve"> (по выбору)</w:t>
      </w:r>
      <w:r w:rsidRPr="00755509">
        <w:rPr>
          <w:rFonts w:ascii="Times New Roman" w:hAnsi="Times New Roman"/>
          <w:sz w:val="28"/>
          <w:szCs w:val="28"/>
        </w:rPr>
        <w:t xml:space="preserve">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Размер листа – А3. </w:t>
      </w:r>
    </w:p>
    <w:p w:rsidR="00296563" w:rsidRPr="00755509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Срок выполнения </w:t>
      </w:r>
      <w:r w:rsidR="00D135FF" w:rsidRPr="00755509">
        <w:rPr>
          <w:rFonts w:ascii="Times New Roman" w:hAnsi="Times New Roman"/>
          <w:sz w:val="28"/>
          <w:szCs w:val="28"/>
        </w:rPr>
        <w:t>–</w:t>
      </w:r>
      <w:r w:rsidRPr="00755509">
        <w:rPr>
          <w:rFonts w:ascii="Times New Roman" w:hAnsi="Times New Roman"/>
          <w:sz w:val="28"/>
          <w:szCs w:val="28"/>
        </w:rPr>
        <w:t xml:space="preserve"> 5 академических часов.</w:t>
      </w:r>
    </w:p>
    <w:p w:rsidR="00D135FF" w:rsidRDefault="00296563" w:rsidP="001B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    </w:t>
      </w:r>
    </w:p>
    <w:p w:rsidR="00296563" w:rsidRPr="00755509" w:rsidRDefault="00296563" w:rsidP="00D135F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i/>
          <w:sz w:val="28"/>
          <w:szCs w:val="28"/>
        </w:rPr>
        <w:t>К</w:t>
      </w:r>
      <w:r w:rsidRPr="00755509">
        <w:rPr>
          <w:rFonts w:ascii="Times New Roman" w:hAnsi="Times New Roman"/>
          <w:b/>
          <w:i/>
          <w:sz w:val="28"/>
          <w:szCs w:val="28"/>
        </w:rPr>
        <w:t>омпозиция декоративная</w:t>
      </w:r>
      <w:r w:rsidRPr="00755509">
        <w:rPr>
          <w:rFonts w:ascii="Times New Roman" w:hAnsi="Times New Roman"/>
          <w:b/>
          <w:sz w:val="28"/>
          <w:szCs w:val="28"/>
        </w:rPr>
        <w:t>,</w:t>
      </w:r>
      <w:r w:rsidRPr="00755509">
        <w:rPr>
          <w:rFonts w:ascii="Times New Roman" w:hAnsi="Times New Roman"/>
          <w:sz w:val="28"/>
          <w:szCs w:val="28"/>
        </w:rPr>
        <w:t xml:space="preserve"> </w:t>
      </w:r>
      <w:r w:rsidRPr="00755509">
        <w:rPr>
          <w:rFonts w:ascii="Times New Roman" w:hAnsi="Times New Roman"/>
          <w:b/>
          <w:color w:val="FF0000"/>
          <w:sz w:val="28"/>
          <w:szCs w:val="28"/>
        </w:rPr>
        <w:t>специальность Дизайн (по отраслям):</w:t>
      </w:r>
    </w:p>
    <w:p w:rsidR="00D135FF" w:rsidRDefault="00296563" w:rsidP="001B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      эскиз декоративной композиции натюрморта из заданных предметов (содержание задания объявляется в день проведения). </w:t>
      </w:r>
    </w:p>
    <w:p w:rsidR="00D135FF" w:rsidRDefault="00D135FF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</w:t>
      </w:r>
      <w:r w:rsidR="00296563" w:rsidRPr="00755509">
        <w:rPr>
          <w:rFonts w:ascii="Times New Roman" w:hAnsi="Times New Roman"/>
          <w:sz w:val="28"/>
          <w:szCs w:val="28"/>
        </w:rPr>
        <w:t xml:space="preserve"> бумага, акварель, гуашь, темпера</w:t>
      </w:r>
      <w:r>
        <w:rPr>
          <w:rFonts w:ascii="Times New Roman" w:hAnsi="Times New Roman"/>
          <w:sz w:val="28"/>
          <w:szCs w:val="28"/>
        </w:rPr>
        <w:t xml:space="preserve"> (по выбору)</w:t>
      </w:r>
      <w:r w:rsidR="00296563" w:rsidRPr="00755509">
        <w:rPr>
          <w:rFonts w:ascii="Times New Roman" w:hAnsi="Times New Roman"/>
          <w:sz w:val="28"/>
          <w:szCs w:val="28"/>
        </w:rPr>
        <w:t xml:space="preserve">. </w:t>
      </w:r>
    </w:p>
    <w:p w:rsidR="00D135FF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Размер листа – А3. </w:t>
      </w:r>
    </w:p>
    <w:p w:rsidR="00296563" w:rsidRDefault="00296563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509">
        <w:rPr>
          <w:rFonts w:ascii="Times New Roman" w:hAnsi="Times New Roman"/>
          <w:sz w:val="28"/>
          <w:szCs w:val="28"/>
        </w:rPr>
        <w:t xml:space="preserve">Срок выполнения </w:t>
      </w:r>
      <w:r w:rsidR="00D135FF" w:rsidRPr="00755509">
        <w:rPr>
          <w:rFonts w:ascii="Times New Roman" w:hAnsi="Times New Roman"/>
          <w:sz w:val="28"/>
          <w:szCs w:val="28"/>
        </w:rPr>
        <w:t>–</w:t>
      </w:r>
      <w:r w:rsidRPr="00755509">
        <w:rPr>
          <w:rFonts w:ascii="Times New Roman" w:hAnsi="Times New Roman"/>
          <w:sz w:val="28"/>
          <w:szCs w:val="28"/>
        </w:rPr>
        <w:t xml:space="preserve"> 5 академических часов.</w:t>
      </w:r>
    </w:p>
    <w:p w:rsidR="00D135FF" w:rsidRPr="00755509" w:rsidRDefault="00D135FF" w:rsidP="00D13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563" w:rsidRPr="001B374E" w:rsidRDefault="00296563" w:rsidP="002C0EF7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296563" w:rsidRPr="000F1456" w:rsidRDefault="00296563" w:rsidP="009F29B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0F1456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Телефон для </w:t>
      </w:r>
      <w:r w:rsidR="009F29B0" w:rsidRPr="000F1456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справок: 8 (391) 269 57 86</w:t>
      </w:r>
    </w:p>
    <w:p w:rsidR="00755509" w:rsidRDefault="00755509" w:rsidP="009F29B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</w:pPr>
    </w:p>
    <w:p w:rsidR="00755509" w:rsidRPr="009906AD" w:rsidRDefault="00755509" w:rsidP="009F29B0">
      <w:pPr>
        <w:spacing w:after="0" w:line="240" w:lineRule="auto"/>
        <w:ind w:firstLine="708"/>
        <w:jc w:val="center"/>
        <w:rPr>
          <w:color w:val="0000FF"/>
          <w:sz w:val="26"/>
          <w:szCs w:val="26"/>
        </w:rPr>
      </w:pPr>
    </w:p>
    <w:sectPr w:rsidR="00755509" w:rsidRPr="009906AD" w:rsidSect="001B374E">
      <w:pgSz w:w="11906" w:h="16838"/>
      <w:pgMar w:top="68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1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kern w:val="1"/>
        <w:sz w:val="24"/>
      </w:rPr>
    </w:lvl>
  </w:abstractNum>
  <w:abstractNum w:abstractNumId="6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7" w15:restartNumberingAfterBreak="0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kern w:val="1"/>
        <w:sz w:val="24"/>
      </w:rPr>
    </w:lvl>
  </w:abstractNum>
  <w:abstractNum w:abstractNumId="8" w15:restartNumberingAfterBreak="0">
    <w:nsid w:val="06FC11C7"/>
    <w:multiLevelType w:val="hybridMultilevel"/>
    <w:tmpl w:val="52EC98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61913F7"/>
    <w:multiLevelType w:val="hybridMultilevel"/>
    <w:tmpl w:val="4BA8B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D294F"/>
    <w:multiLevelType w:val="hybridMultilevel"/>
    <w:tmpl w:val="CA56B8BA"/>
    <w:lvl w:ilvl="0" w:tplc="9258A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5682"/>
    <w:multiLevelType w:val="hybridMultilevel"/>
    <w:tmpl w:val="7E1673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82A"/>
    <w:rsid w:val="0006455D"/>
    <w:rsid w:val="00064FC4"/>
    <w:rsid w:val="000848F4"/>
    <w:rsid w:val="000F1456"/>
    <w:rsid w:val="00100F50"/>
    <w:rsid w:val="00117AA7"/>
    <w:rsid w:val="001B374E"/>
    <w:rsid w:val="001C4A34"/>
    <w:rsid w:val="00263A99"/>
    <w:rsid w:val="00296563"/>
    <w:rsid w:val="002C0EF7"/>
    <w:rsid w:val="002D4D4D"/>
    <w:rsid w:val="00321760"/>
    <w:rsid w:val="003A3294"/>
    <w:rsid w:val="003A4567"/>
    <w:rsid w:val="003B517B"/>
    <w:rsid w:val="003C5162"/>
    <w:rsid w:val="00434C3A"/>
    <w:rsid w:val="004C0D78"/>
    <w:rsid w:val="004D4FF7"/>
    <w:rsid w:val="00543686"/>
    <w:rsid w:val="0060682A"/>
    <w:rsid w:val="006505EE"/>
    <w:rsid w:val="006621E3"/>
    <w:rsid w:val="006A6ED5"/>
    <w:rsid w:val="00703A81"/>
    <w:rsid w:val="00755509"/>
    <w:rsid w:val="007A5610"/>
    <w:rsid w:val="007E5075"/>
    <w:rsid w:val="00894C06"/>
    <w:rsid w:val="00905C46"/>
    <w:rsid w:val="00910F6A"/>
    <w:rsid w:val="009906AD"/>
    <w:rsid w:val="009F29B0"/>
    <w:rsid w:val="00A05144"/>
    <w:rsid w:val="00A26FC8"/>
    <w:rsid w:val="00A633D0"/>
    <w:rsid w:val="00A80F17"/>
    <w:rsid w:val="00AE4BC4"/>
    <w:rsid w:val="00B214D4"/>
    <w:rsid w:val="00B30550"/>
    <w:rsid w:val="00B63DF2"/>
    <w:rsid w:val="00BC5CC9"/>
    <w:rsid w:val="00BF244B"/>
    <w:rsid w:val="00C4448E"/>
    <w:rsid w:val="00C52CA3"/>
    <w:rsid w:val="00C5783C"/>
    <w:rsid w:val="00C93485"/>
    <w:rsid w:val="00D135FF"/>
    <w:rsid w:val="00D429E4"/>
    <w:rsid w:val="00D5699C"/>
    <w:rsid w:val="00DC1F3E"/>
    <w:rsid w:val="00DE298C"/>
    <w:rsid w:val="00E90EF9"/>
    <w:rsid w:val="00E96598"/>
    <w:rsid w:val="00EE0461"/>
    <w:rsid w:val="00F03847"/>
    <w:rsid w:val="00F31AC2"/>
    <w:rsid w:val="00F32C0C"/>
    <w:rsid w:val="00F64FC8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9B171"/>
  <w15:docId w15:val="{F59E6680-BCE8-41B9-A828-242214E9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068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0682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0682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68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60682A"/>
    <w:rPr>
      <w:rFonts w:ascii="Times New Roman" w:hAnsi="Times New Roman" w:cs="Times New Roman"/>
      <w:b/>
      <w:sz w:val="20"/>
      <w:u w:val="single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60682A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60682A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60682A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99"/>
    <w:qFormat/>
    <w:rsid w:val="006068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606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D5699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КХУ им.Сурикова</cp:lastModifiedBy>
  <cp:revision>33</cp:revision>
  <cp:lastPrinted>2022-05-12T06:05:00Z</cp:lastPrinted>
  <dcterms:created xsi:type="dcterms:W3CDTF">2016-02-29T07:01:00Z</dcterms:created>
  <dcterms:modified xsi:type="dcterms:W3CDTF">2022-06-30T04:44:00Z</dcterms:modified>
</cp:coreProperties>
</file>