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42" w:rsidRPr="00E90EF9" w:rsidRDefault="00DC3542" w:rsidP="00F31AC2">
      <w:pPr>
        <w:shd w:val="clear" w:color="auto" w:fill="FFFFFF"/>
        <w:autoSpaceDE w:val="0"/>
        <w:spacing w:after="0" w:line="240" w:lineRule="auto"/>
        <w:ind w:right="-425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E90EF9">
        <w:rPr>
          <w:rFonts w:ascii="Times New Roman" w:hAnsi="Times New Roman"/>
          <w:b/>
          <w:sz w:val="26"/>
          <w:szCs w:val="26"/>
          <w:shd w:val="clear" w:color="auto" w:fill="FFFFFF"/>
        </w:rPr>
        <w:t>КГБ ПОУ «Красноярское художественное училище (техникум) им. В.И. Сурикова»</w:t>
      </w:r>
    </w:p>
    <w:p w:rsidR="00DC3542" w:rsidRPr="00615AE8" w:rsidRDefault="00DC3542" w:rsidP="00615AE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15AE8">
        <w:rPr>
          <w:rFonts w:ascii="Times New Roman" w:hAnsi="Times New Roman"/>
          <w:sz w:val="26"/>
          <w:szCs w:val="26"/>
          <w:shd w:val="clear" w:color="auto" w:fill="FFFFFF"/>
        </w:rPr>
        <w:t>В 201</w:t>
      </w:r>
      <w:r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Pr="00615AE8">
        <w:rPr>
          <w:rFonts w:ascii="Times New Roman" w:hAnsi="Times New Roman"/>
          <w:sz w:val="26"/>
          <w:szCs w:val="26"/>
          <w:shd w:val="clear" w:color="auto" w:fill="FFFFFF"/>
        </w:rPr>
        <w:t xml:space="preserve"> году осуществляет прием по очной форме обучения по </w:t>
      </w:r>
      <w:r w:rsidRPr="00615AE8">
        <w:rPr>
          <w:rFonts w:ascii="Times New Roman" w:hAnsi="Times New Roman"/>
          <w:sz w:val="26"/>
          <w:szCs w:val="26"/>
          <w:lang w:eastAsia="en-US"/>
        </w:rPr>
        <w:t>программам подготовки специалистов среднего звена</w:t>
      </w:r>
      <w:r w:rsidRPr="00615AE8">
        <w:rPr>
          <w:rFonts w:ascii="Times New Roman" w:hAnsi="Times New Roman"/>
          <w:sz w:val="26"/>
          <w:szCs w:val="26"/>
          <w:shd w:val="clear" w:color="auto" w:fill="FFFFFF"/>
        </w:rPr>
        <w:t xml:space="preserve"> по специальностям:</w:t>
      </w:r>
    </w:p>
    <w:tbl>
      <w:tblPr>
        <w:tblW w:w="10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8"/>
        <w:gridCol w:w="1843"/>
        <w:gridCol w:w="2410"/>
      </w:tblGrid>
      <w:tr w:rsidR="00DC3542" w:rsidRPr="00375339" w:rsidTr="00615AE8">
        <w:tc>
          <w:tcPr>
            <w:tcW w:w="5978" w:type="dxa"/>
            <w:vAlign w:val="center"/>
          </w:tcPr>
          <w:p w:rsidR="00DC3542" w:rsidRPr="00375339" w:rsidRDefault="00DC3542" w:rsidP="00615A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5339">
              <w:rPr>
                <w:rFonts w:ascii="Times New Roman" w:hAnsi="Times New Roman"/>
                <w:lang w:eastAsia="en-US"/>
              </w:rPr>
              <w:t>Код, наименование специальност</w:t>
            </w:r>
            <w:r>
              <w:rPr>
                <w:rFonts w:ascii="Times New Roman" w:hAnsi="Times New Roman"/>
                <w:lang w:eastAsia="en-US"/>
              </w:rPr>
              <w:t>и</w:t>
            </w:r>
          </w:p>
        </w:tc>
        <w:tc>
          <w:tcPr>
            <w:tcW w:w="1843" w:type="dxa"/>
          </w:tcPr>
          <w:p w:rsidR="00DC3542" w:rsidRPr="00375339" w:rsidRDefault="00DC3542" w:rsidP="003753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5339">
              <w:rPr>
                <w:rFonts w:ascii="Times New Roman" w:hAnsi="Times New Roman"/>
                <w:lang w:eastAsia="en-US"/>
              </w:rPr>
              <w:t>Количество бюджетных мест</w:t>
            </w:r>
          </w:p>
        </w:tc>
        <w:tc>
          <w:tcPr>
            <w:tcW w:w="2410" w:type="dxa"/>
          </w:tcPr>
          <w:p w:rsidR="00DC3542" w:rsidRPr="00375339" w:rsidRDefault="00DC3542" w:rsidP="003753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5339">
              <w:rPr>
                <w:rFonts w:ascii="Times New Roman" w:hAnsi="Times New Roman"/>
                <w:lang w:eastAsia="en-US"/>
              </w:rPr>
              <w:t>Кол-во мест по договорам с оплатой стоимости обучения</w:t>
            </w:r>
          </w:p>
        </w:tc>
      </w:tr>
      <w:tr w:rsidR="00DC3542" w:rsidRPr="00375339" w:rsidTr="00005D50">
        <w:tc>
          <w:tcPr>
            <w:tcW w:w="5978" w:type="dxa"/>
            <w:vAlign w:val="center"/>
          </w:tcPr>
          <w:p w:rsidR="00DC3542" w:rsidRDefault="00DC3542" w:rsidP="0037533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  <w:lang w:eastAsia="en-US"/>
              </w:rPr>
            </w:pPr>
            <w:r w:rsidRPr="00375339">
              <w:rPr>
                <w:rFonts w:ascii="Times New Roman" w:hAnsi="Times New Roman"/>
                <w:b/>
                <w:color w:val="FF0000"/>
                <w:sz w:val="26"/>
                <w:szCs w:val="26"/>
                <w:shd w:val="clear" w:color="auto" w:fill="FFFFFF"/>
                <w:lang w:eastAsia="en-US"/>
              </w:rPr>
              <w:t>54.02.05 Живопись</w:t>
            </w:r>
            <w:r w:rsidRPr="00375339"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  <w:lang w:eastAsia="en-US"/>
              </w:rPr>
              <w:t xml:space="preserve">  (по видам) </w:t>
            </w:r>
          </w:p>
          <w:p w:rsidR="00DC3542" w:rsidRPr="00375339" w:rsidRDefault="00DC3542" w:rsidP="0037533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  <w:lang w:eastAsia="en-US"/>
              </w:rPr>
              <w:t xml:space="preserve">     </w:t>
            </w:r>
            <w:r w:rsidRPr="00375339"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  <w:lang w:eastAsia="en-US"/>
              </w:rPr>
              <w:t>Станковая живопись</w:t>
            </w:r>
          </w:p>
        </w:tc>
        <w:tc>
          <w:tcPr>
            <w:tcW w:w="1843" w:type="dxa"/>
            <w:vAlign w:val="center"/>
          </w:tcPr>
          <w:p w:rsidR="00DC3542" w:rsidRPr="00375339" w:rsidRDefault="00DC3542" w:rsidP="00375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  <w:r w:rsidRPr="00375339">
              <w:rPr>
                <w:rFonts w:ascii="Times New Roman" w:hAnsi="Times New Roman"/>
                <w:b/>
                <w:color w:val="FF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10" w:type="dxa"/>
            <w:vAlign w:val="center"/>
          </w:tcPr>
          <w:p w:rsidR="00DC3542" w:rsidRPr="00375339" w:rsidRDefault="00DC3542" w:rsidP="00375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  <w:r w:rsidRPr="00375339">
              <w:rPr>
                <w:rFonts w:ascii="Times New Roman" w:hAnsi="Times New Roman"/>
                <w:b/>
                <w:color w:val="FF0000"/>
                <w:sz w:val="26"/>
                <w:szCs w:val="26"/>
                <w:lang w:eastAsia="en-US"/>
              </w:rPr>
              <w:t>6</w:t>
            </w:r>
          </w:p>
        </w:tc>
      </w:tr>
      <w:tr w:rsidR="00DC3542" w:rsidRPr="00375339" w:rsidTr="00005D50">
        <w:tc>
          <w:tcPr>
            <w:tcW w:w="5978" w:type="dxa"/>
            <w:vAlign w:val="center"/>
          </w:tcPr>
          <w:p w:rsidR="00DC3542" w:rsidRDefault="00DC3542" w:rsidP="0037533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  <w:lang w:eastAsia="en-US"/>
              </w:rPr>
            </w:pPr>
            <w:r w:rsidRPr="00375339">
              <w:rPr>
                <w:rFonts w:ascii="Times New Roman" w:hAnsi="Times New Roman"/>
                <w:b/>
                <w:color w:val="FF0000"/>
                <w:sz w:val="26"/>
                <w:szCs w:val="26"/>
                <w:shd w:val="clear" w:color="auto" w:fill="FFFFFF"/>
                <w:lang w:eastAsia="en-US"/>
              </w:rPr>
              <w:t>54.02.05 Живопись</w:t>
            </w:r>
            <w:r w:rsidRPr="00375339"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  <w:lang w:eastAsia="en-US"/>
              </w:rPr>
              <w:t xml:space="preserve">  (по видам) </w:t>
            </w:r>
          </w:p>
          <w:p w:rsidR="00DC3542" w:rsidRPr="00375339" w:rsidRDefault="00DC3542" w:rsidP="0037533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  <w:lang w:eastAsia="en-US"/>
              </w:rPr>
              <w:t xml:space="preserve">     </w:t>
            </w:r>
            <w:r w:rsidRPr="00375339"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  <w:lang w:eastAsia="en-US"/>
              </w:rPr>
              <w:t>Театрально-декорационная живопись</w:t>
            </w:r>
          </w:p>
        </w:tc>
        <w:tc>
          <w:tcPr>
            <w:tcW w:w="1843" w:type="dxa"/>
            <w:vAlign w:val="center"/>
          </w:tcPr>
          <w:p w:rsidR="00DC3542" w:rsidRPr="00375339" w:rsidRDefault="00DC3542" w:rsidP="00375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  <w:r w:rsidRPr="00375339">
              <w:rPr>
                <w:rFonts w:ascii="Times New Roman" w:hAnsi="Times New Roman"/>
                <w:b/>
                <w:color w:val="FF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10" w:type="dxa"/>
            <w:vAlign w:val="center"/>
          </w:tcPr>
          <w:p w:rsidR="00DC3542" w:rsidRPr="00375339" w:rsidRDefault="00DC3542" w:rsidP="00375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eastAsia="en-US"/>
              </w:rPr>
              <w:t>6</w:t>
            </w:r>
          </w:p>
        </w:tc>
      </w:tr>
      <w:tr w:rsidR="00DC3542" w:rsidRPr="00375339" w:rsidTr="00473186">
        <w:tc>
          <w:tcPr>
            <w:tcW w:w="10231" w:type="dxa"/>
            <w:gridSpan w:val="3"/>
            <w:vAlign w:val="center"/>
          </w:tcPr>
          <w:p w:rsidR="00DC3542" w:rsidRPr="00005D50" w:rsidRDefault="00DC3542" w:rsidP="00005D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375339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en-US"/>
              </w:rPr>
              <w:t xml:space="preserve">     Квалификация – «Художник-живописец, преподаватель».</w:t>
            </w:r>
          </w:p>
        </w:tc>
      </w:tr>
      <w:tr w:rsidR="00DC3542" w:rsidRPr="00375339" w:rsidTr="00005D50">
        <w:tc>
          <w:tcPr>
            <w:tcW w:w="5978" w:type="dxa"/>
            <w:vAlign w:val="center"/>
          </w:tcPr>
          <w:p w:rsidR="00DC3542" w:rsidRDefault="00DC3542" w:rsidP="0037533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  <w:lang w:eastAsia="en-US"/>
              </w:rPr>
            </w:pPr>
            <w:r w:rsidRPr="00375339">
              <w:rPr>
                <w:rFonts w:ascii="Times New Roman" w:hAnsi="Times New Roman"/>
                <w:b/>
                <w:color w:val="FF0000"/>
                <w:sz w:val="26"/>
                <w:szCs w:val="26"/>
                <w:shd w:val="clear" w:color="auto" w:fill="FFFFFF"/>
                <w:lang w:eastAsia="en-US"/>
              </w:rPr>
              <w:t>54.02.01 Дизайн</w:t>
            </w:r>
            <w:r w:rsidRPr="00375339"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  <w:lang w:eastAsia="en-US"/>
              </w:rPr>
              <w:t xml:space="preserve"> (по отраслям)</w:t>
            </w:r>
            <w:r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</w:p>
          <w:p w:rsidR="00DC3542" w:rsidRPr="00375339" w:rsidRDefault="00DC3542" w:rsidP="0037533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  <w:lang w:eastAsia="en-US"/>
              </w:rPr>
              <w:t xml:space="preserve">     в области культуры и искусства</w:t>
            </w:r>
          </w:p>
        </w:tc>
        <w:tc>
          <w:tcPr>
            <w:tcW w:w="1843" w:type="dxa"/>
            <w:vAlign w:val="center"/>
          </w:tcPr>
          <w:p w:rsidR="00DC3542" w:rsidRPr="00375339" w:rsidRDefault="00DC3542" w:rsidP="00375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  <w:r w:rsidRPr="00375339">
              <w:rPr>
                <w:rFonts w:ascii="Times New Roman" w:hAnsi="Times New Roman"/>
                <w:b/>
                <w:color w:val="FF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10" w:type="dxa"/>
            <w:vAlign w:val="center"/>
          </w:tcPr>
          <w:p w:rsidR="00DC3542" w:rsidRPr="00375339" w:rsidRDefault="00DC3542" w:rsidP="00375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eastAsia="en-US"/>
              </w:rPr>
              <w:t>12</w:t>
            </w:r>
          </w:p>
        </w:tc>
      </w:tr>
      <w:tr w:rsidR="00DC3542" w:rsidRPr="00375339" w:rsidTr="00DB5DB2">
        <w:tc>
          <w:tcPr>
            <w:tcW w:w="10231" w:type="dxa"/>
            <w:gridSpan w:val="3"/>
            <w:vAlign w:val="center"/>
          </w:tcPr>
          <w:p w:rsidR="00DC3542" w:rsidRPr="00005D50" w:rsidRDefault="00DC3542" w:rsidP="00005D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375339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en-US"/>
              </w:rPr>
              <w:t xml:space="preserve">     Квалификация – «Дизайнер, преподаватель».</w:t>
            </w:r>
          </w:p>
        </w:tc>
      </w:tr>
      <w:tr w:rsidR="00DC3542" w:rsidRPr="00375339" w:rsidTr="00005D50">
        <w:tc>
          <w:tcPr>
            <w:tcW w:w="5978" w:type="dxa"/>
            <w:vAlign w:val="center"/>
          </w:tcPr>
          <w:p w:rsidR="00DC3542" w:rsidRPr="00005D50" w:rsidRDefault="00DC3542" w:rsidP="00005D5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005D5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DC3542" w:rsidRPr="00005D50" w:rsidRDefault="00DC3542" w:rsidP="0000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410" w:type="dxa"/>
            <w:vAlign w:val="center"/>
          </w:tcPr>
          <w:p w:rsidR="00DC3542" w:rsidRPr="00005D50" w:rsidRDefault="00DC3542" w:rsidP="0000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24</w:t>
            </w:r>
          </w:p>
        </w:tc>
      </w:tr>
    </w:tbl>
    <w:p w:rsidR="00DC3542" w:rsidRPr="00A8380F" w:rsidRDefault="00DC3542" w:rsidP="00AA57ED">
      <w:pPr>
        <w:pStyle w:val="Default"/>
        <w:ind w:right="-229"/>
        <w:jc w:val="both"/>
        <w:rPr>
          <w:sz w:val="12"/>
          <w:szCs w:val="12"/>
        </w:rPr>
      </w:pPr>
    </w:p>
    <w:p w:rsidR="00DC3542" w:rsidRPr="00AA57ED" w:rsidRDefault="00DC3542" w:rsidP="00AA57ED">
      <w:pPr>
        <w:pStyle w:val="Default"/>
        <w:ind w:right="-229"/>
        <w:jc w:val="both"/>
        <w:rPr>
          <w:sz w:val="26"/>
          <w:szCs w:val="26"/>
        </w:rPr>
      </w:pPr>
      <w:r w:rsidRPr="00AA57ED">
        <w:rPr>
          <w:sz w:val="26"/>
          <w:szCs w:val="26"/>
        </w:rPr>
        <w:t xml:space="preserve">Срок обучения по </w:t>
      </w:r>
      <w:r>
        <w:rPr>
          <w:sz w:val="26"/>
          <w:szCs w:val="26"/>
        </w:rPr>
        <w:t>всем специальностям составляет</w:t>
      </w:r>
      <w:r w:rsidRPr="00AA57ED">
        <w:rPr>
          <w:sz w:val="26"/>
          <w:szCs w:val="26"/>
        </w:rPr>
        <w:t xml:space="preserve"> 3 года 10 месяцев.</w:t>
      </w:r>
    </w:p>
    <w:p w:rsidR="00DC3542" w:rsidRDefault="00DC3542" w:rsidP="00AA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57ED">
        <w:rPr>
          <w:rFonts w:ascii="Times New Roman" w:hAnsi="Times New Roman"/>
          <w:sz w:val="26"/>
          <w:szCs w:val="26"/>
        </w:rPr>
        <w:t>Требовани</w:t>
      </w:r>
      <w:r>
        <w:rPr>
          <w:rFonts w:ascii="Times New Roman" w:hAnsi="Times New Roman"/>
          <w:sz w:val="26"/>
          <w:szCs w:val="26"/>
        </w:rPr>
        <w:t>е</w:t>
      </w:r>
      <w:r w:rsidRPr="00AA57ED">
        <w:rPr>
          <w:rFonts w:ascii="Times New Roman" w:hAnsi="Times New Roman"/>
          <w:sz w:val="26"/>
          <w:szCs w:val="26"/>
        </w:rPr>
        <w:t xml:space="preserve"> к уро</w:t>
      </w:r>
      <w:r>
        <w:rPr>
          <w:rFonts w:ascii="Times New Roman" w:hAnsi="Times New Roman"/>
          <w:sz w:val="26"/>
          <w:szCs w:val="26"/>
        </w:rPr>
        <w:t>вню образования: не ниже основного общего образования</w:t>
      </w:r>
      <w:r w:rsidRPr="00AA57ED">
        <w:rPr>
          <w:rFonts w:ascii="Times New Roman" w:hAnsi="Times New Roman"/>
          <w:sz w:val="26"/>
          <w:szCs w:val="26"/>
        </w:rPr>
        <w:t>.</w:t>
      </w:r>
    </w:p>
    <w:p w:rsidR="00DC3542" w:rsidRPr="00E90EF9" w:rsidRDefault="00DC3542" w:rsidP="00E90EF9">
      <w:pPr>
        <w:pStyle w:val="Heading5"/>
        <w:tabs>
          <w:tab w:val="clear" w:pos="1008"/>
          <w:tab w:val="num" w:pos="0"/>
        </w:tabs>
        <w:ind w:left="567" w:firstLine="0"/>
        <w:rPr>
          <w:b/>
          <w:i/>
          <w:color w:val="FF0000"/>
          <w:sz w:val="12"/>
          <w:szCs w:val="12"/>
        </w:rPr>
      </w:pPr>
    </w:p>
    <w:p w:rsidR="00DC3542" w:rsidRPr="00E90EF9" w:rsidRDefault="00DC3542" w:rsidP="00E90EF9">
      <w:pPr>
        <w:pStyle w:val="Heading5"/>
        <w:numPr>
          <w:ilvl w:val="0"/>
          <w:numId w:val="0"/>
        </w:numPr>
        <w:ind w:left="567"/>
        <w:rPr>
          <w:b/>
          <w:i/>
          <w:color w:val="FF0000"/>
          <w:sz w:val="26"/>
          <w:szCs w:val="26"/>
        </w:rPr>
      </w:pPr>
      <w:r w:rsidRPr="00E90EF9">
        <w:rPr>
          <w:b/>
          <w:color w:val="FF0000"/>
          <w:sz w:val="26"/>
          <w:szCs w:val="26"/>
        </w:rPr>
        <w:t>Прием документов с 20 июня до 10 августа</w:t>
      </w:r>
      <w:r>
        <w:rPr>
          <w:b/>
          <w:color w:val="FF0000"/>
          <w:sz w:val="26"/>
          <w:szCs w:val="26"/>
        </w:rPr>
        <w:t xml:space="preserve"> 2018 г.</w:t>
      </w:r>
    </w:p>
    <w:p w:rsidR="00DC3542" w:rsidRPr="00E90EF9" w:rsidRDefault="00DC3542" w:rsidP="00AA57ED">
      <w:pPr>
        <w:pStyle w:val="21"/>
        <w:ind w:right="-144" w:firstLine="567"/>
        <w:jc w:val="both"/>
        <w:rPr>
          <w:sz w:val="26"/>
          <w:szCs w:val="26"/>
        </w:rPr>
      </w:pPr>
      <w:r w:rsidRPr="00E90EF9">
        <w:rPr>
          <w:sz w:val="26"/>
          <w:szCs w:val="26"/>
        </w:rPr>
        <w:t>Прием в училище осуществляется при условии владения абитуриентом объемом знаний и умений в соответствии с требованиями к выпускникам детских худ</w:t>
      </w:r>
      <w:r>
        <w:rPr>
          <w:sz w:val="26"/>
          <w:szCs w:val="26"/>
        </w:rPr>
        <w:t>ожественных школ.</w:t>
      </w:r>
    </w:p>
    <w:p w:rsidR="00DC3542" w:rsidRPr="00E90EF9" w:rsidRDefault="00DC3542" w:rsidP="0060682A">
      <w:pPr>
        <w:pStyle w:val="31"/>
        <w:ind w:left="284" w:firstLine="424"/>
        <w:jc w:val="left"/>
        <w:rPr>
          <w:color w:val="FF0000"/>
          <w:sz w:val="12"/>
          <w:szCs w:val="12"/>
        </w:rPr>
      </w:pPr>
    </w:p>
    <w:p w:rsidR="00DC3542" w:rsidRPr="00E90EF9" w:rsidRDefault="00DC3542" w:rsidP="0060682A">
      <w:pPr>
        <w:pStyle w:val="31"/>
        <w:ind w:left="284" w:firstLine="424"/>
        <w:jc w:val="left"/>
        <w:rPr>
          <w:sz w:val="26"/>
          <w:szCs w:val="26"/>
        </w:rPr>
      </w:pPr>
      <w:r w:rsidRPr="00E90EF9">
        <w:rPr>
          <w:color w:val="FF0000"/>
          <w:sz w:val="26"/>
          <w:szCs w:val="26"/>
        </w:rPr>
        <w:t>Перечень предоставляемых документов</w:t>
      </w:r>
    </w:p>
    <w:p w:rsidR="00DC3542" w:rsidRDefault="00DC3542" w:rsidP="0060682A">
      <w:pPr>
        <w:numPr>
          <w:ilvl w:val="0"/>
          <w:numId w:val="2"/>
        </w:numPr>
        <w:tabs>
          <w:tab w:val="clear" w:pos="750"/>
          <w:tab w:val="left" w:pos="851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E90EF9">
        <w:rPr>
          <w:rFonts w:ascii="Times New Roman" w:hAnsi="Times New Roman"/>
          <w:sz w:val="26"/>
          <w:szCs w:val="26"/>
        </w:rPr>
        <w:t>Заявление (по форме)</w:t>
      </w:r>
    </w:p>
    <w:p w:rsidR="00DC3542" w:rsidRPr="00E90EF9" w:rsidRDefault="00DC3542" w:rsidP="0060682A">
      <w:pPr>
        <w:numPr>
          <w:ilvl w:val="0"/>
          <w:numId w:val="2"/>
        </w:numPr>
        <w:tabs>
          <w:tab w:val="clear" w:pos="750"/>
          <w:tab w:val="left" w:pos="851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E90EF9">
        <w:rPr>
          <w:rFonts w:ascii="Times New Roman" w:hAnsi="Times New Roman"/>
          <w:sz w:val="26"/>
          <w:szCs w:val="26"/>
        </w:rPr>
        <w:t xml:space="preserve"> Паспорт (</w:t>
      </w:r>
      <w:r w:rsidRPr="00E90EF9">
        <w:rPr>
          <w:rFonts w:ascii="Times New Roman" w:hAnsi="Times New Roman"/>
          <w:i/>
          <w:sz w:val="26"/>
          <w:szCs w:val="26"/>
        </w:rPr>
        <w:t>оригинал и  ксерокопия</w:t>
      </w:r>
      <w:r w:rsidRPr="00E90EF9">
        <w:rPr>
          <w:rFonts w:ascii="Times New Roman" w:hAnsi="Times New Roman"/>
          <w:sz w:val="26"/>
          <w:szCs w:val="26"/>
        </w:rPr>
        <w:t>).</w:t>
      </w:r>
    </w:p>
    <w:p w:rsidR="00DC3542" w:rsidRPr="00E90EF9" w:rsidRDefault="00DC3542" w:rsidP="00F31AC2">
      <w:pPr>
        <w:numPr>
          <w:ilvl w:val="0"/>
          <w:numId w:val="2"/>
        </w:numPr>
        <w:tabs>
          <w:tab w:val="clear" w:pos="750"/>
          <w:tab w:val="left" w:pos="851"/>
        </w:tabs>
        <w:suppressAutoHyphens/>
        <w:spacing w:after="0" w:line="240" w:lineRule="auto"/>
        <w:ind w:left="567" w:right="-286" w:hanging="283"/>
        <w:jc w:val="both"/>
        <w:rPr>
          <w:rFonts w:ascii="Times New Roman" w:hAnsi="Times New Roman"/>
          <w:sz w:val="26"/>
          <w:szCs w:val="26"/>
        </w:rPr>
      </w:pPr>
      <w:r w:rsidRPr="00E90EF9">
        <w:rPr>
          <w:rFonts w:ascii="Times New Roman" w:hAnsi="Times New Roman"/>
          <w:sz w:val="26"/>
          <w:szCs w:val="26"/>
        </w:rPr>
        <w:t xml:space="preserve"> Аттестат об основном общем образовании (</w:t>
      </w:r>
      <w:r w:rsidRPr="00E90EF9">
        <w:rPr>
          <w:rFonts w:ascii="Times New Roman" w:hAnsi="Times New Roman"/>
          <w:i/>
          <w:sz w:val="26"/>
          <w:szCs w:val="26"/>
        </w:rPr>
        <w:t>оригинал или  ксерокопия</w:t>
      </w:r>
      <w:r w:rsidRPr="00E90EF9">
        <w:rPr>
          <w:rFonts w:ascii="Times New Roman" w:hAnsi="Times New Roman"/>
          <w:sz w:val="26"/>
          <w:szCs w:val="26"/>
        </w:rPr>
        <w:t>)</w:t>
      </w:r>
    </w:p>
    <w:p w:rsidR="00DC3542" w:rsidRPr="00E90EF9" w:rsidRDefault="00DC3542" w:rsidP="0060682A">
      <w:pPr>
        <w:numPr>
          <w:ilvl w:val="0"/>
          <w:numId w:val="2"/>
        </w:numPr>
        <w:tabs>
          <w:tab w:val="clear" w:pos="750"/>
          <w:tab w:val="left" w:pos="851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E90EF9">
        <w:rPr>
          <w:rFonts w:ascii="Times New Roman" w:hAnsi="Times New Roman"/>
          <w:sz w:val="26"/>
          <w:szCs w:val="26"/>
        </w:rPr>
        <w:t xml:space="preserve">4 фотографии </w:t>
      </w:r>
      <w:r>
        <w:rPr>
          <w:rFonts w:ascii="Times New Roman" w:hAnsi="Times New Roman"/>
          <w:sz w:val="26"/>
          <w:szCs w:val="26"/>
        </w:rPr>
        <w:t>3х4 см</w:t>
      </w:r>
    </w:p>
    <w:p w:rsidR="00DC3542" w:rsidRPr="00E90EF9" w:rsidRDefault="00DC3542" w:rsidP="0060682A">
      <w:pPr>
        <w:pStyle w:val="ListParagraph"/>
        <w:numPr>
          <w:ilvl w:val="0"/>
          <w:numId w:val="5"/>
        </w:numPr>
        <w:tabs>
          <w:tab w:val="left" w:pos="851"/>
        </w:tabs>
        <w:ind w:left="709" w:hanging="425"/>
        <w:jc w:val="both"/>
        <w:rPr>
          <w:sz w:val="26"/>
          <w:szCs w:val="26"/>
        </w:rPr>
      </w:pPr>
      <w:r w:rsidRPr="00E90EF9">
        <w:rPr>
          <w:sz w:val="26"/>
          <w:szCs w:val="26"/>
        </w:rPr>
        <w:t>Свидетельство об окончании ДХШ или ДШИ (если  имеется)</w:t>
      </w:r>
    </w:p>
    <w:p w:rsidR="00DC3542" w:rsidRPr="00E90EF9" w:rsidRDefault="00DC3542" w:rsidP="0060682A">
      <w:pPr>
        <w:pStyle w:val="ListParagraph"/>
        <w:numPr>
          <w:ilvl w:val="0"/>
          <w:numId w:val="2"/>
        </w:numPr>
        <w:tabs>
          <w:tab w:val="clear" w:pos="750"/>
          <w:tab w:val="num" w:pos="284"/>
          <w:tab w:val="left" w:pos="851"/>
        </w:tabs>
        <w:ind w:left="284" w:firstLine="0"/>
        <w:jc w:val="both"/>
        <w:rPr>
          <w:i/>
          <w:sz w:val="26"/>
          <w:szCs w:val="26"/>
        </w:rPr>
      </w:pPr>
      <w:r w:rsidRPr="00E90EF9">
        <w:rPr>
          <w:b/>
          <w:i/>
          <w:sz w:val="26"/>
          <w:szCs w:val="26"/>
          <w:u w:val="single"/>
        </w:rPr>
        <w:t>Дополнительно</w:t>
      </w:r>
      <w:r w:rsidRPr="00E90EF9">
        <w:rPr>
          <w:i/>
          <w:sz w:val="26"/>
          <w:szCs w:val="26"/>
        </w:rPr>
        <w:t xml:space="preserve"> при необходимости создания специальных условий при проведении вступительных испытаний для инвалидов и лиц с ограниченными возможностями здоровья – документ, подтверждающий инвалидность или ограниченные возможности здоровья, требующие создания указанных условий.</w:t>
      </w:r>
    </w:p>
    <w:p w:rsidR="00DC3542" w:rsidRPr="00E90EF9" w:rsidRDefault="00DC3542" w:rsidP="0060682A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DC3542" w:rsidRPr="00E90EF9" w:rsidRDefault="00DC3542" w:rsidP="00E90EF9">
      <w:pPr>
        <w:spacing w:after="0" w:line="240" w:lineRule="auto"/>
        <w:ind w:left="284" w:right="-286"/>
        <w:rPr>
          <w:rFonts w:ascii="Times New Roman" w:hAnsi="Times New Roman"/>
          <w:sz w:val="24"/>
          <w:szCs w:val="24"/>
        </w:rPr>
      </w:pPr>
      <w:r w:rsidRPr="00E90EF9">
        <w:rPr>
          <w:rFonts w:ascii="Times New Roman" w:hAnsi="Times New Roman"/>
          <w:sz w:val="24"/>
          <w:szCs w:val="24"/>
        </w:rPr>
        <w:t>Проходить обязательный предварительный медицинский осмотр при приеме в училище не нужно.</w:t>
      </w:r>
    </w:p>
    <w:p w:rsidR="00DC3542" w:rsidRPr="00E90EF9" w:rsidRDefault="00DC3542" w:rsidP="00E90EF9">
      <w:pPr>
        <w:spacing w:after="0" w:line="240" w:lineRule="auto"/>
        <w:ind w:left="284" w:right="-286"/>
        <w:rPr>
          <w:rFonts w:ascii="Times New Roman" w:hAnsi="Times New Roman"/>
          <w:sz w:val="24"/>
          <w:szCs w:val="24"/>
        </w:rPr>
      </w:pPr>
      <w:r w:rsidRPr="00E90EF9">
        <w:rPr>
          <w:rFonts w:ascii="Times New Roman" w:hAnsi="Times New Roman"/>
          <w:sz w:val="24"/>
          <w:szCs w:val="24"/>
        </w:rPr>
        <w:t>Прием заявлений и других необходимых документов в электронной форме не предусмотрен.</w:t>
      </w:r>
    </w:p>
    <w:p w:rsidR="00DC3542" w:rsidRPr="00E90EF9" w:rsidRDefault="00DC3542" w:rsidP="00E90EF9">
      <w:pPr>
        <w:tabs>
          <w:tab w:val="left" w:pos="360"/>
          <w:tab w:val="left" w:pos="993"/>
        </w:tabs>
        <w:spacing w:after="0" w:line="240" w:lineRule="auto"/>
        <w:ind w:left="284" w:right="-286"/>
        <w:rPr>
          <w:rFonts w:ascii="Times New Roman" w:hAnsi="Times New Roman"/>
          <w:sz w:val="24"/>
          <w:szCs w:val="24"/>
        </w:rPr>
      </w:pPr>
      <w:r w:rsidRPr="00E90EF9">
        <w:rPr>
          <w:rFonts w:ascii="Times New Roman" w:hAnsi="Times New Roman"/>
          <w:sz w:val="24"/>
          <w:szCs w:val="24"/>
        </w:rPr>
        <w:t>Заочного и вечернего отделений нет. Общежития нет.</w:t>
      </w:r>
    </w:p>
    <w:p w:rsidR="00DC3542" w:rsidRPr="00A8380F" w:rsidRDefault="00DC3542" w:rsidP="007F187B">
      <w:pPr>
        <w:spacing w:after="0" w:line="240" w:lineRule="auto"/>
        <w:rPr>
          <w:rFonts w:ascii="Times New Roman" w:hAnsi="Times New Roman"/>
          <w:color w:val="FF0000"/>
          <w:sz w:val="16"/>
          <w:szCs w:val="16"/>
          <w:shd w:val="clear" w:color="auto" w:fill="FFFFFF"/>
        </w:rPr>
      </w:pPr>
      <w:r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ab/>
      </w:r>
    </w:p>
    <w:p w:rsidR="00DC3542" w:rsidRPr="00E90EF9" w:rsidRDefault="00DC3542" w:rsidP="00F31AC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</w:pPr>
      <w:r w:rsidRPr="00E90EF9"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>Вступительные испытания</w:t>
      </w:r>
      <w:r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 xml:space="preserve"> начинаются с 10 августа 2018 г.</w:t>
      </w:r>
    </w:p>
    <w:p w:rsidR="00DC3542" w:rsidRPr="00E90EF9" w:rsidRDefault="00DC3542" w:rsidP="00F31AC2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90EF9">
        <w:rPr>
          <w:rFonts w:ascii="Times New Roman" w:hAnsi="Times New Roman"/>
          <w:sz w:val="26"/>
          <w:szCs w:val="26"/>
          <w:shd w:val="clear" w:color="auto" w:fill="FFFFFF"/>
        </w:rPr>
        <w:t xml:space="preserve">проводятся в форме выполнения практических работ в мастерских училища </w:t>
      </w:r>
    </w:p>
    <w:p w:rsidR="00DC3542" w:rsidRPr="00E90EF9" w:rsidRDefault="00DC3542" w:rsidP="00F31AC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90EF9">
        <w:rPr>
          <w:rFonts w:ascii="Times New Roman" w:hAnsi="Times New Roman"/>
          <w:sz w:val="26"/>
          <w:szCs w:val="26"/>
          <w:shd w:val="clear" w:color="auto" w:fill="FFFFFF"/>
        </w:rPr>
        <w:t>рисунок, 10 академических часов</w:t>
      </w:r>
    </w:p>
    <w:p w:rsidR="00DC3542" w:rsidRPr="00E90EF9" w:rsidRDefault="00DC3542" w:rsidP="00F31AC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90EF9">
        <w:rPr>
          <w:rFonts w:ascii="Times New Roman" w:hAnsi="Times New Roman"/>
          <w:sz w:val="26"/>
          <w:szCs w:val="26"/>
          <w:shd w:val="clear" w:color="auto" w:fill="FFFFFF"/>
        </w:rPr>
        <w:t>живопись, 5 академических часов</w:t>
      </w:r>
    </w:p>
    <w:p w:rsidR="00DC3542" w:rsidRPr="00E90EF9" w:rsidRDefault="00DC3542" w:rsidP="00F31AC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90EF9">
        <w:rPr>
          <w:rFonts w:ascii="Times New Roman" w:hAnsi="Times New Roman"/>
          <w:sz w:val="26"/>
          <w:szCs w:val="26"/>
          <w:shd w:val="clear" w:color="auto" w:fill="FFFFFF"/>
        </w:rPr>
        <w:t>композиция на заданную тему, 5 академических часов</w:t>
      </w:r>
    </w:p>
    <w:p w:rsidR="00DC3542" w:rsidRDefault="00DC3542" w:rsidP="0060682A">
      <w:pPr>
        <w:widowControl w:val="0"/>
        <w:shd w:val="clear" w:color="auto" w:fill="FFFFFF"/>
        <w:autoSpaceDE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90EF9">
        <w:rPr>
          <w:rFonts w:ascii="Times New Roman" w:hAnsi="Times New Roman"/>
          <w:sz w:val="26"/>
          <w:szCs w:val="26"/>
          <w:shd w:val="clear" w:color="auto" w:fill="FFFFFF"/>
        </w:rPr>
        <w:t>с последующим одновременным просмотром всех 3-х работ.</w:t>
      </w:r>
    </w:p>
    <w:p w:rsidR="00DC3542" w:rsidRPr="007E5075" w:rsidRDefault="00DC3542" w:rsidP="007E5075">
      <w:pPr>
        <w:tabs>
          <w:tab w:val="left" w:pos="180"/>
          <w:tab w:val="left" w:pos="4820"/>
        </w:tabs>
        <w:suppressAutoHyphens/>
        <w:spacing w:after="0" w:line="240" w:lineRule="auto"/>
        <w:ind w:right="193"/>
        <w:jc w:val="both"/>
        <w:rPr>
          <w:rFonts w:ascii="Times New Roman" w:hAnsi="Times New Roman"/>
          <w:sz w:val="26"/>
          <w:szCs w:val="26"/>
        </w:rPr>
      </w:pPr>
      <w:r w:rsidRPr="007E5075">
        <w:rPr>
          <w:rFonts w:ascii="Times New Roman" w:hAnsi="Times New Roman"/>
          <w:sz w:val="26"/>
          <w:szCs w:val="26"/>
        </w:rPr>
        <w:t xml:space="preserve">Для выполнения </w:t>
      </w:r>
      <w:r w:rsidRPr="007E5075">
        <w:rPr>
          <w:rFonts w:ascii="Times New Roman" w:hAnsi="Times New Roman"/>
          <w:i/>
          <w:sz w:val="26"/>
          <w:szCs w:val="26"/>
        </w:rPr>
        <w:t>практических работ</w:t>
      </w:r>
      <w:r w:rsidRPr="007E5075">
        <w:rPr>
          <w:rFonts w:ascii="Times New Roman" w:hAnsi="Times New Roman"/>
          <w:sz w:val="26"/>
          <w:szCs w:val="26"/>
        </w:rPr>
        <w:t xml:space="preserve"> поступающие должны иметь при себе все необходимые материалы: бумагу, карандаши, краски, кисти, кнопки</w:t>
      </w:r>
      <w:r>
        <w:rPr>
          <w:rFonts w:ascii="Times New Roman" w:hAnsi="Times New Roman"/>
          <w:sz w:val="26"/>
          <w:szCs w:val="26"/>
        </w:rPr>
        <w:t xml:space="preserve"> (скотч)</w:t>
      </w:r>
      <w:r w:rsidRPr="007E5075">
        <w:rPr>
          <w:rFonts w:ascii="Times New Roman" w:hAnsi="Times New Roman"/>
          <w:sz w:val="26"/>
          <w:szCs w:val="26"/>
        </w:rPr>
        <w:t>, резинку, палитру, емкость для воды и др.</w:t>
      </w:r>
    </w:p>
    <w:p w:rsidR="00DC3542" w:rsidRPr="00E90EF9" w:rsidRDefault="00DC3542" w:rsidP="0060682A">
      <w:pPr>
        <w:widowControl w:val="0"/>
        <w:shd w:val="clear" w:color="auto" w:fill="FFFFFF"/>
        <w:autoSpaceDE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C3542" w:rsidRPr="005601EE" w:rsidRDefault="00DC3542" w:rsidP="00005D50">
      <w:pPr>
        <w:spacing w:after="0" w:line="240" w:lineRule="auto"/>
        <w:ind w:left="708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7F187B">
        <w:rPr>
          <w:rFonts w:ascii="Times New Roman" w:hAnsi="Times New Roman"/>
          <w:sz w:val="26"/>
          <w:szCs w:val="26"/>
          <w:shd w:val="clear" w:color="auto" w:fill="FFFFFF"/>
        </w:rPr>
        <w:t xml:space="preserve">Ответственный секретарь приемной комиссии – Форостовская Лариса Геннадьевна </w:t>
      </w:r>
      <w:r w:rsidRPr="005601EE">
        <w:rPr>
          <w:rFonts w:ascii="Times New Roman" w:hAnsi="Times New Roman"/>
          <w:b/>
          <w:sz w:val="26"/>
          <w:szCs w:val="26"/>
          <w:shd w:val="clear" w:color="auto" w:fill="FFFFFF"/>
        </w:rPr>
        <w:t>Телефон для справок: 8 (391) 269 57 86</w:t>
      </w:r>
      <w:r w:rsidRPr="005601EE">
        <w:rPr>
          <w:rFonts w:ascii="Times New Roman" w:hAnsi="Times New Roman"/>
          <w:b/>
          <w:sz w:val="26"/>
          <w:szCs w:val="26"/>
          <w:shd w:val="clear" w:color="auto" w:fill="FFFFFF"/>
        </w:rPr>
        <w:tab/>
      </w:r>
      <w:r w:rsidRPr="005601EE">
        <w:rPr>
          <w:rFonts w:ascii="Times New Roman" w:hAnsi="Times New Roman"/>
          <w:b/>
          <w:sz w:val="26"/>
          <w:szCs w:val="26"/>
          <w:shd w:val="clear" w:color="auto" w:fill="FFFFFF"/>
        </w:rPr>
        <w:tab/>
      </w:r>
      <w:r w:rsidRPr="005601EE">
        <w:rPr>
          <w:rFonts w:ascii="Times New Roman" w:hAnsi="Times New Roman"/>
          <w:b/>
          <w:sz w:val="26"/>
          <w:szCs w:val="26"/>
          <w:shd w:val="clear" w:color="auto" w:fill="FFFFFF"/>
        </w:rPr>
        <w:tab/>
      </w:r>
      <w:r w:rsidRPr="005601EE">
        <w:rPr>
          <w:rFonts w:ascii="Times New Roman" w:hAnsi="Times New Roman"/>
          <w:b/>
          <w:sz w:val="26"/>
          <w:szCs w:val="26"/>
          <w:shd w:val="clear" w:color="auto" w:fill="FFFFFF"/>
          <w:lang w:val="en-US"/>
        </w:rPr>
        <w:t>e</w:t>
      </w:r>
      <w:r w:rsidRPr="005601EE">
        <w:rPr>
          <w:rFonts w:ascii="Times New Roman" w:hAnsi="Times New Roman"/>
          <w:b/>
          <w:sz w:val="26"/>
          <w:szCs w:val="26"/>
          <w:shd w:val="clear" w:color="auto" w:fill="FFFFFF"/>
        </w:rPr>
        <w:t>-</w:t>
      </w:r>
      <w:r w:rsidRPr="005601EE">
        <w:rPr>
          <w:rFonts w:ascii="Times New Roman" w:hAnsi="Times New Roman"/>
          <w:b/>
          <w:sz w:val="26"/>
          <w:szCs w:val="26"/>
          <w:shd w:val="clear" w:color="auto" w:fill="FFFFFF"/>
          <w:lang w:val="en-US"/>
        </w:rPr>
        <w:t>mail</w:t>
      </w:r>
      <w:r w:rsidRPr="005601EE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: </w:t>
      </w:r>
      <w:hyperlink r:id="rId5" w:history="1">
        <w:r w:rsidRPr="005601EE">
          <w:rPr>
            <w:rStyle w:val="Hyperlink"/>
            <w:rFonts w:ascii="Times New Roman" w:hAnsi="Times New Roman"/>
            <w:b/>
            <w:color w:val="auto"/>
            <w:sz w:val="26"/>
            <w:szCs w:val="26"/>
            <w:u w:val="none"/>
            <w:shd w:val="clear" w:color="auto" w:fill="FFFFFF"/>
          </w:rPr>
          <w:t>2695786@</w:t>
        </w:r>
        <w:r w:rsidRPr="005601EE">
          <w:rPr>
            <w:rStyle w:val="Hyperlink"/>
            <w:rFonts w:ascii="Times New Roman" w:hAnsi="Times New Roman"/>
            <w:b/>
            <w:color w:val="auto"/>
            <w:sz w:val="26"/>
            <w:szCs w:val="26"/>
            <w:u w:val="none"/>
            <w:shd w:val="clear" w:color="auto" w:fill="FFFFFF"/>
            <w:lang w:val="en-US"/>
          </w:rPr>
          <w:t>mail</w:t>
        </w:r>
        <w:r w:rsidRPr="005601EE">
          <w:rPr>
            <w:rStyle w:val="Hyperlink"/>
            <w:rFonts w:ascii="Times New Roman" w:hAnsi="Times New Roman"/>
            <w:b/>
            <w:color w:val="auto"/>
            <w:sz w:val="26"/>
            <w:szCs w:val="26"/>
            <w:u w:val="none"/>
            <w:shd w:val="clear" w:color="auto" w:fill="FFFFFF"/>
          </w:rPr>
          <w:t>.</w:t>
        </w:r>
        <w:r w:rsidRPr="005601EE">
          <w:rPr>
            <w:rStyle w:val="Hyperlink"/>
            <w:rFonts w:ascii="Times New Roman" w:hAnsi="Times New Roman"/>
            <w:b/>
            <w:color w:val="auto"/>
            <w:sz w:val="26"/>
            <w:szCs w:val="26"/>
            <w:u w:val="none"/>
            <w:shd w:val="clear" w:color="auto" w:fill="FFFFFF"/>
            <w:lang w:val="en-US"/>
          </w:rPr>
          <w:t>ru</w:t>
        </w:r>
      </w:hyperlink>
    </w:p>
    <w:p w:rsidR="00DC3542" w:rsidRPr="00A8380F" w:rsidRDefault="00DC3542" w:rsidP="00AA57ED">
      <w:pPr>
        <w:spacing w:after="0" w:line="240" w:lineRule="auto"/>
        <w:ind w:firstLine="708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C3542" w:rsidRDefault="00DC3542">
      <w:pPr>
        <w:rPr>
          <w:rFonts w:ascii="Times New Roman" w:hAnsi="Times New Roman"/>
          <w:b/>
          <w:color w:val="FF0000"/>
          <w:sz w:val="26"/>
          <w:szCs w:val="26"/>
        </w:rPr>
      </w:pPr>
    </w:p>
    <w:sectPr w:rsidR="00DC3542" w:rsidSect="00AA57ED">
      <w:pgSz w:w="11906" w:h="16838"/>
      <w:pgMar w:top="794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4">
    <w:nsid w:val="06FC11C7"/>
    <w:multiLevelType w:val="hybridMultilevel"/>
    <w:tmpl w:val="52EC98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61913F7"/>
    <w:multiLevelType w:val="hybridMultilevel"/>
    <w:tmpl w:val="4BA8BB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C145682"/>
    <w:multiLevelType w:val="hybridMultilevel"/>
    <w:tmpl w:val="7E1673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82A"/>
    <w:rsid w:val="00005D50"/>
    <w:rsid w:val="00020F44"/>
    <w:rsid w:val="000A0325"/>
    <w:rsid w:val="000F1006"/>
    <w:rsid w:val="0011468C"/>
    <w:rsid w:val="001F35A5"/>
    <w:rsid w:val="00375339"/>
    <w:rsid w:val="003A7726"/>
    <w:rsid w:val="003B517B"/>
    <w:rsid w:val="003F0366"/>
    <w:rsid w:val="00473186"/>
    <w:rsid w:val="004B392E"/>
    <w:rsid w:val="005601EE"/>
    <w:rsid w:val="00590C55"/>
    <w:rsid w:val="00600009"/>
    <w:rsid w:val="0060682A"/>
    <w:rsid w:val="00615AE8"/>
    <w:rsid w:val="006619DB"/>
    <w:rsid w:val="007323B5"/>
    <w:rsid w:val="007446CC"/>
    <w:rsid w:val="007626EB"/>
    <w:rsid w:val="007A25F8"/>
    <w:rsid w:val="007E5075"/>
    <w:rsid w:val="007F187B"/>
    <w:rsid w:val="00913ACD"/>
    <w:rsid w:val="00A05D87"/>
    <w:rsid w:val="00A17C2D"/>
    <w:rsid w:val="00A24573"/>
    <w:rsid w:val="00A250AD"/>
    <w:rsid w:val="00A26FC8"/>
    <w:rsid w:val="00A276C9"/>
    <w:rsid w:val="00A8380F"/>
    <w:rsid w:val="00AA57ED"/>
    <w:rsid w:val="00AA6B71"/>
    <w:rsid w:val="00AC2E1B"/>
    <w:rsid w:val="00B44679"/>
    <w:rsid w:val="00B75568"/>
    <w:rsid w:val="00BA6219"/>
    <w:rsid w:val="00BE3B4A"/>
    <w:rsid w:val="00C732A9"/>
    <w:rsid w:val="00CE77E8"/>
    <w:rsid w:val="00D3590B"/>
    <w:rsid w:val="00D728F7"/>
    <w:rsid w:val="00DA7FF6"/>
    <w:rsid w:val="00DB5DB2"/>
    <w:rsid w:val="00DC1F3E"/>
    <w:rsid w:val="00DC3542"/>
    <w:rsid w:val="00E37A31"/>
    <w:rsid w:val="00E90EF9"/>
    <w:rsid w:val="00ED6556"/>
    <w:rsid w:val="00F3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3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068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b/>
      <w:sz w:val="28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682A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682A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0682A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0682A"/>
    <w:rPr>
      <w:rFonts w:ascii="Times New Roman" w:hAnsi="Times New Roman" w:cs="Times New Roman"/>
      <w:b/>
      <w:sz w:val="20"/>
      <w:u w:val="single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0682A"/>
    <w:rPr>
      <w:rFonts w:ascii="Times New Roman" w:hAnsi="Times New Roman" w:cs="Times New Roman"/>
      <w:sz w:val="20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60682A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Основной текст 31"/>
    <w:basedOn w:val="Normal"/>
    <w:uiPriority w:val="99"/>
    <w:rsid w:val="0060682A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60682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606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8380F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838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6957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1</Pages>
  <Words>358</Words>
  <Characters>2043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КХУ им.Сурикова</cp:lastModifiedBy>
  <cp:revision>23</cp:revision>
  <cp:lastPrinted>2018-05-14T05:22:00Z</cp:lastPrinted>
  <dcterms:created xsi:type="dcterms:W3CDTF">2016-02-29T07:01:00Z</dcterms:created>
  <dcterms:modified xsi:type="dcterms:W3CDTF">2018-05-15T02:31:00Z</dcterms:modified>
</cp:coreProperties>
</file>