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8E" w:rsidRPr="00E90EF9" w:rsidRDefault="00C4448E" w:rsidP="00F31AC2">
      <w:pPr>
        <w:shd w:val="clear" w:color="auto" w:fill="FFFFFF"/>
        <w:autoSpaceDE w:val="0"/>
        <w:spacing w:after="0" w:line="240" w:lineRule="auto"/>
        <w:ind w:right="-425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b/>
          <w:sz w:val="26"/>
          <w:szCs w:val="26"/>
          <w:shd w:val="clear" w:color="auto" w:fill="FFFFFF"/>
        </w:rPr>
        <w:t>КГБ ПОУ «Красноярское художественное училище (техникум) им. В.И. Сурикова»</w:t>
      </w:r>
    </w:p>
    <w:p w:rsidR="00C4448E" w:rsidRPr="00D5699C" w:rsidRDefault="00C4448E" w:rsidP="00E90EF9">
      <w:pPr>
        <w:shd w:val="clear" w:color="auto" w:fill="FFFFFF"/>
        <w:autoSpaceDE w:val="0"/>
        <w:spacing w:after="120" w:line="240" w:lineRule="auto"/>
        <w:ind w:right="-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>в 2018 году осуществляет прием на специальности:</w:t>
      </w:r>
    </w:p>
    <w:p w:rsidR="00C4448E" w:rsidRPr="00E90EF9" w:rsidRDefault="00C4448E" w:rsidP="00E90EF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54.02.05 «Живопись» (по видам)</w:t>
      </w:r>
    </w:p>
    <w:p w:rsidR="00C4448E" w:rsidRPr="00E90EF9" w:rsidRDefault="00C4448E" w:rsidP="00D429E4">
      <w:pPr>
        <w:shd w:val="clear" w:color="auto" w:fill="FFFFFF"/>
        <w:autoSpaceDE w:val="0"/>
        <w:spacing w:after="0" w:line="240" w:lineRule="auto"/>
        <w:ind w:left="360" w:firstLine="35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Виды</w:t>
      </w:r>
      <w:r w:rsidRPr="00E90EF9">
        <w:rPr>
          <w:rFonts w:ascii="Times New Roman" w:hAnsi="Times New Roman"/>
          <w:sz w:val="26"/>
          <w:szCs w:val="26"/>
          <w:shd w:val="clear" w:color="auto" w:fill="FFFFFF"/>
        </w:rPr>
        <w:t xml:space="preserve">: «Станковая живопись»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«Театрально-декорационная живопись».</w:t>
      </w:r>
    </w:p>
    <w:p w:rsidR="00C4448E" w:rsidRPr="00E90EF9" w:rsidRDefault="00C4448E" w:rsidP="0060682A">
      <w:pPr>
        <w:shd w:val="clear" w:color="auto" w:fill="FFFFFF"/>
        <w:autoSpaceDE w:val="0"/>
        <w:spacing w:after="0" w:line="240" w:lineRule="auto"/>
        <w:ind w:left="360" w:firstLine="35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Квалификация – «Художник-живописец, преподаватель».</w:t>
      </w:r>
    </w:p>
    <w:p w:rsidR="00C4448E" w:rsidRPr="00E90EF9" w:rsidRDefault="00C4448E" w:rsidP="0060682A">
      <w:pPr>
        <w:shd w:val="clear" w:color="auto" w:fill="FFFFFF"/>
        <w:autoSpaceDE w:val="0"/>
        <w:spacing w:after="0" w:line="240" w:lineRule="auto"/>
        <w:ind w:left="360" w:firstLine="352"/>
        <w:jc w:val="both"/>
        <w:rPr>
          <w:rFonts w:ascii="Times New Roman" w:hAnsi="Times New Roman"/>
          <w:sz w:val="12"/>
          <w:szCs w:val="12"/>
          <w:shd w:val="clear" w:color="auto" w:fill="FFFFFF"/>
        </w:rPr>
      </w:pPr>
    </w:p>
    <w:p w:rsidR="00C4448E" w:rsidRPr="00E90EF9" w:rsidRDefault="00C4448E" w:rsidP="0060682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54.02.01 «Дизайн» (по отраслям)</w:t>
      </w:r>
    </w:p>
    <w:p w:rsidR="00C4448E" w:rsidRPr="00E90EF9" w:rsidRDefault="00C4448E" w:rsidP="0060682A">
      <w:pPr>
        <w:shd w:val="clear" w:color="auto" w:fill="FFFFFF"/>
        <w:autoSpaceDE w:val="0"/>
        <w:spacing w:after="0" w:line="240" w:lineRule="auto"/>
        <w:ind w:left="360" w:firstLine="34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EF9">
        <w:rPr>
          <w:rFonts w:ascii="Times New Roman" w:hAnsi="Times New Roman"/>
          <w:sz w:val="26"/>
          <w:szCs w:val="26"/>
          <w:shd w:val="clear" w:color="auto" w:fill="FFFFFF"/>
        </w:rPr>
        <w:t>Квалификация – «Дизайнер, преподаватель».</w:t>
      </w:r>
    </w:p>
    <w:p w:rsidR="00C4448E" w:rsidRPr="00B63DF2" w:rsidRDefault="00C4448E" w:rsidP="00E90EF9">
      <w:pPr>
        <w:pStyle w:val="Default"/>
        <w:ind w:left="567"/>
        <w:jc w:val="both"/>
        <w:rPr>
          <w:sz w:val="16"/>
          <w:szCs w:val="16"/>
          <w:lang w:val="en-US"/>
        </w:rPr>
      </w:pPr>
    </w:p>
    <w:p w:rsidR="00C4448E" w:rsidRPr="00B63DF2" w:rsidRDefault="00C4448E" w:rsidP="00E90EF9">
      <w:pPr>
        <w:pStyle w:val="Default"/>
        <w:ind w:left="567"/>
        <w:jc w:val="both"/>
      </w:pPr>
      <w:r w:rsidRPr="00B63DF2">
        <w:t xml:space="preserve">Срок обучения по программам подготовки специалистов среднего звена </w:t>
      </w:r>
      <w:r>
        <w:t xml:space="preserve">– 3 </w:t>
      </w:r>
      <w:r w:rsidRPr="00B63DF2">
        <w:t>года 10 месяцев.</w:t>
      </w:r>
    </w:p>
    <w:p w:rsidR="00C4448E" w:rsidRPr="00B63DF2" w:rsidRDefault="00C4448E" w:rsidP="00E90E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63DF2">
        <w:rPr>
          <w:rFonts w:ascii="Times New Roman" w:hAnsi="Times New Roman"/>
          <w:sz w:val="24"/>
          <w:szCs w:val="24"/>
        </w:rPr>
        <w:t>Требования к уровню образования: основное общее, среднее общее образование.</w:t>
      </w:r>
    </w:p>
    <w:p w:rsidR="00C4448E" w:rsidRPr="00E90EF9" w:rsidRDefault="00C4448E" w:rsidP="00E90EF9">
      <w:pPr>
        <w:pStyle w:val="5"/>
        <w:tabs>
          <w:tab w:val="clear" w:pos="1008"/>
          <w:tab w:val="num" w:pos="0"/>
        </w:tabs>
        <w:ind w:left="567" w:firstLine="0"/>
        <w:rPr>
          <w:b/>
          <w:i/>
          <w:color w:val="FF0000"/>
          <w:sz w:val="12"/>
          <w:szCs w:val="12"/>
        </w:rPr>
      </w:pPr>
    </w:p>
    <w:p w:rsidR="00C4448E" w:rsidRPr="00E90EF9" w:rsidRDefault="00C4448E" w:rsidP="00E90EF9">
      <w:pPr>
        <w:pStyle w:val="5"/>
        <w:numPr>
          <w:ilvl w:val="0"/>
          <w:numId w:val="0"/>
        </w:numPr>
        <w:ind w:left="567"/>
        <w:rPr>
          <w:b/>
          <w:i/>
          <w:color w:val="FF0000"/>
          <w:sz w:val="26"/>
          <w:szCs w:val="26"/>
        </w:rPr>
      </w:pPr>
      <w:r w:rsidRPr="00E90EF9">
        <w:rPr>
          <w:b/>
          <w:color w:val="FF0000"/>
          <w:sz w:val="26"/>
          <w:szCs w:val="26"/>
        </w:rPr>
        <w:t>Прием документов с 20 июня до 10 августа</w:t>
      </w:r>
    </w:p>
    <w:p w:rsidR="00C4448E" w:rsidRPr="00B63DF2" w:rsidRDefault="00C4448E" w:rsidP="00E90EF9">
      <w:pPr>
        <w:pStyle w:val="21"/>
        <w:ind w:left="567" w:right="-144"/>
        <w:jc w:val="both"/>
        <w:rPr>
          <w:sz w:val="24"/>
          <w:szCs w:val="24"/>
        </w:rPr>
      </w:pPr>
      <w:r w:rsidRPr="00B63DF2">
        <w:rPr>
          <w:sz w:val="24"/>
          <w:szCs w:val="24"/>
        </w:rPr>
        <w:t xml:space="preserve">Прием в училище осуществляется при условии владения абитуриентом объемом знаний и умений в соответствии с требованиями к выпускникам детских художественных школ и </w:t>
      </w:r>
      <w:r>
        <w:rPr>
          <w:sz w:val="24"/>
          <w:szCs w:val="24"/>
        </w:rPr>
        <w:t>ДШИ</w:t>
      </w:r>
      <w:r w:rsidRPr="00B63DF2">
        <w:rPr>
          <w:sz w:val="24"/>
          <w:szCs w:val="24"/>
        </w:rPr>
        <w:t>.</w:t>
      </w:r>
    </w:p>
    <w:p w:rsidR="00C4448E" w:rsidRPr="00E90EF9" w:rsidRDefault="00C4448E" w:rsidP="0060682A">
      <w:pPr>
        <w:pStyle w:val="31"/>
        <w:ind w:left="284" w:firstLine="424"/>
        <w:jc w:val="left"/>
        <w:rPr>
          <w:color w:val="FF0000"/>
          <w:sz w:val="12"/>
          <w:szCs w:val="12"/>
        </w:rPr>
      </w:pPr>
    </w:p>
    <w:p w:rsidR="00C4448E" w:rsidRPr="00E90EF9" w:rsidRDefault="00C4448E" w:rsidP="0060682A">
      <w:pPr>
        <w:pStyle w:val="31"/>
        <w:ind w:left="284" w:firstLine="424"/>
        <w:jc w:val="left"/>
        <w:rPr>
          <w:sz w:val="26"/>
          <w:szCs w:val="26"/>
        </w:rPr>
      </w:pPr>
      <w:r w:rsidRPr="00E90EF9">
        <w:rPr>
          <w:color w:val="FF0000"/>
          <w:sz w:val="26"/>
          <w:szCs w:val="26"/>
        </w:rPr>
        <w:t>Перечень предоставляемых документов</w:t>
      </w:r>
    </w:p>
    <w:p w:rsidR="00C4448E" w:rsidRPr="00E90EF9" w:rsidRDefault="00C4448E" w:rsidP="00B63DF2">
      <w:pPr>
        <w:numPr>
          <w:ilvl w:val="0"/>
          <w:numId w:val="2"/>
        </w:numPr>
        <w:tabs>
          <w:tab w:val="clear" w:pos="750"/>
          <w:tab w:val="left" w:pos="720"/>
          <w:tab w:val="left" w:pos="1080"/>
        </w:tabs>
        <w:suppressAutoHyphens/>
        <w:spacing w:after="0" w:line="240" w:lineRule="auto"/>
        <w:ind w:left="567" w:firstLine="15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>Заявление (по форме)</w:t>
      </w:r>
    </w:p>
    <w:p w:rsidR="00C4448E" w:rsidRPr="00E90EF9" w:rsidRDefault="00C4448E" w:rsidP="00B63DF2">
      <w:pPr>
        <w:numPr>
          <w:ilvl w:val="0"/>
          <w:numId w:val="2"/>
        </w:numPr>
        <w:tabs>
          <w:tab w:val="clear" w:pos="750"/>
          <w:tab w:val="left" w:pos="720"/>
          <w:tab w:val="left" w:pos="1080"/>
        </w:tabs>
        <w:suppressAutoHyphens/>
        <w:spacing w:after="0" w:line="240" w:lineRule="auto"/>
        <w:ind w:left="567" w:firstLine="15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>Паспорт (</w:t>
      </w:r>
      <w:r w:rsidRPr="00E90EF9">
        <w:rPr>
          <w:rFonts w:ascii="Times New Roman" w:hAnsi="Times New Roman"/>
          <w:i/>
          <w:sz w:val="26"/>
          <w:szCs w:val="26"/>
        </w:rPr>
        <w:t xml:space="preserve">оригинал </w:t>
      </w:r>
      <w:proofErr w:type="gramStart"/>
      <w:r w:rsidRPr="00E90EF9">
        <w:rPr>
          <w:rFonts w:ascii="Times New Roman" w:hAnsi="Times New Roman"/>
          <w:i/>
          <w:sz w:val="26"/>
          <w:szCs w:val="26"/>
        </w:rPr>
        <w:t>и  ксерокопия</w:t>
      </w:r>
      <w:proofErr w:type="gramEnd"/>
      <w:r w:rsidRPr="00E90EF9">
        <w:rPr>
          <w:rFonts w:ascii="Times New Roman" w:hAnsi="Times New Roman"/>
          <w:sz w:val="26"/>
          <w:szCs w:val="26"/>
        </w:rPr>
        <w:t>).</w:t>
      </w:r>
    </w:p>
    <w:p w:rsidR="00C4448E" w:rsidRPr="00E90EF9" w:rsidRDefault="00C4448E" w:rsidP="00B63DF2">
      <w:pPr>
        <w:numPr>
          <w:ilvl w:val="0"/>
          <w:numId w:val="2"/>
        </w:numPr>
        <w:tabs>
          <w:tab w:val="clear" w:pos="750"/>
          <w:tab w:val="left" w:pos="720"/>
          <w:tab w:val="left" w:pos="1080"/>
        </w:tabs>
        <w:suppressAutoHyphens/>
        <w:spacing w:after="0" w:line="240" w:lineRule="auto"/>
        <w:ind w:left="567" w:right="-286" w:firstLine="15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>Аттестат об основном общем образовании (</w:t>
      </w:r>
      <w:r w:rsidRPr="00E90EF9">
        <w:rPr>
          <w:rFonts w:ascii="Times New Roman" w:hAnsi="Times New Roman"/>
          <w:i/>
          <w:sz w:val="26"/>
          <w:szCs w:val="26"/>
        </w:rPr>
        <w:t xml:space="preserve">оригинал </w:t>
      </w:r>
      <w:proofErr w:type="gramStart"/>
      <w:r w:rsidRPr="00E90EF9">
        <w:rPr>
          <w:rFonts w:ascii="Times New Roman" w:hAnsi="Times New Roman"/>
          <w:i/>
          <w:sz w:val="26"/>
          <w:szCs w:val="26"/>
        </w:rPr>
        <w:t>или  ксерокопия</w:t>
      </w:r>
      <w:proofErr w:type="gramEnd"/>
      <w:r w:rsidRPr="00E90EF9">
        <w:rPr>
          <w:rFonts w:ascii="Times New Roman" w:hAnsi="Times New Roman"/>
          <w:sz w:val="26"/>
          <w:szCs w:val="26"/>
        </w:rPr>
        <w:t>)</w:t>
      </w:r>
    </w:p>
    <w:p w:rsidR="00C4448E" w:rsidRPr="00E90EF9" w:rsidRDefault="00C4448E" w:rsidP="00B63DF2">
      <w:pPr>
        <w:numPr>
          <w:ilvl w:val="0"/>
          <w:numId w:val="2"/>
        </w:numPr>
        <w:tabs>
          <w:tab w:val="clear" w:pos="750"/>
          <w:tab w:val="left" w:pos="720"/>
          <w:tab w:val="left" w:pos="1080"/>
        </w:tabs>
        <w:suppressAutoHyphens/>
        <w:spacing w:after="0" w:line="240" w:lineRule="auto"/>
        <w:ind w:left="567" w:firstLine="153"/>
        <w:jc w:val="both"/>
        <w:rPr>
          <w:rFonts w:ascii="Times New Roman" w:hAnsi="Times New Roman"/>
          <w:sz w:val="26"/>
          <w:szCs w:val="26"/>
        </w:rPr>
      </w:pPr>
      <w:r w:rsidRPr="00E90EF9">
        <w:rPr>
          <w:rFonts w:ascii="Times New Roman" w:hAnsi="Times New Roman"/>
          <w:sz w:val="26"/>
          <w:szCs w:val="26"/>
        </w:rPr>
        <w:t xml:space="preserve">4 фотографии </w:t>
      </w:r>
      <w:r>
        <w:rPr>
          <w:rFonts w:ascii="Times New Roman" w:hAnsi="Times New Roman"/>
          <w:sz w:val="26"/>
          <w:szCs w:val="26"/>
        </w:rPr>
        <w:t>размером 3х4</w:t>
      </w:r>
    </w:p>
    <w:p w:rsidR="00C4448E" w:rsidRDefault="00C4448E" w:rsidP="00B63DF2">
      <w:pPr>
        <w:pStyle w:val="a3"/>
        <w:numPr>
          <w:ilvl w:val="0"/>
          <w:numId w:val="5"/>
        </w:numPr>
        <w:tabs>
          <w:tab w:val="left" w:pos="720"/>
          <w:tab w:val="left" w:pos="1080"/>
        </w:tabs>
        <w:ind w:left="709" w:firstLine="153"/>
        <w:jc w:val="both"/>
        <w:rPr>
          <w:sz w:val="26"/>
          <w:szCs w:val="26"/>
        </w:rPr>
      </w:pPr>
      <w:r w:rsidRPr="00E90EF9">
        <w:rPr>
          <w:sz w:val="26"/>
          <w:szCs w:val="26"/>
        </w:rPr>
        <w:t>Свидетельство об окончании ДХШ или ДШИ (</w:t>
      </w:r>
      <w:r w:rsidRPr="00D429E4">
        <w:rPr>
          <w:i/>
          <w:sz w:val="26"/>
          <w:szCs w:val="26"/>
        </w:rPr>
        <w:t xml:space="preserve">копия документа, </w:t>
      </w:r>
      <w:proofErr w:type="gramStart"/>
      <w:r w:rsidRPr="00D429E4">
        <w:rPr>
          <w:i/>
          <w:sz w:val="26"/>
          <w:szCs w:val="26"/>
        </w:rPr>
        <w:t>если  имеется</w:t>
      </w:r>
      <w:proofErr w:type="gramEnd"/>
      <w:r w:rsidRPr="00E90EF9">
        <w:rPr>
          <w:sz w:val="26"/>
          <w:szCs w:val="26"/>
        </w:rPr>
        <w:t>)</w:t>
      </w:r>
    </w:p>
    <w:p w:rsidR="00C4448E" w:rsidRPr="00D5699C" w:rsidRDefault="00C4448E" w:rsidP="00D5699C">
      <w:pPr>
        <w:pStyle w:val="a3"/>
        <w:tabs>
          <w:tab w:val="left" w:pos="851"/>
        </w:tabs>
        <w:ind w:left="644"/>
        <w:jc w:val="both"/>
        <w:rPr>
          <w:i/>
          <w:szCs w:val="24"/>
        </w:rPr>
      </w:pPr>
      <w:r w:rsidRPr="00D5699C">
        <w:rPr>
          <w:b/>
          <w:i/>
          <w:szCs w:val="24"/>
          <w:u w:val="single"/>
        </w:rPr>
        <w:t>Дополнительно</w:t>
      </w:r>
      <w:r w:rsidRPr="00D5699C">
        <w:rPr>
          <w:i/>
          <w:szCs w:val="24"/>
        </w:rPr>
        <w:t xml:space="preserve"> при необходимости создания специальных условий при проведении вступительных испытаний для инвалидов и лиц с ограниченными возможностями здоровья – документ, подтверждающий инвалидность или ограниченные возможности здоровья, </w:t>
      </w:r>
      <w:bookmarkStart w:id="0" w:name="_GoBack"/>
      <w:bookmarkEnd w:id="0"/>
      <w:r w:rsidRPr="00D5699C">
        <w:rPr>
          <w:i/>
          <w:szCs w:val="24"/>
        </w:rPr>
        <w:t>требующие создания указанных условий.</w:t>
      </w:r>
    </w:p>
    <w:p w:rsidR="00C4448E" w:rsidRPr="00E90EF9" w:rsidRDefault="00C4448E" w:rsidP="0060682A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C4448E" w:rsidRPr="00E90EF9" w:rsidRDefault="00C4448E" w:rsidP="00E90EF9">
      <w:pPr>
        <w:spacing w:after="0" w:line="240" w:lineRule="auto"/>
        <w:ind w:left="284" w:right="-286"/>
        <w:rPr>
          <w:rFonts w:ascii="Times New Roman" w:hAnsi="Times New Roman"/>
          <w:sz w:val="24"/>
          <w:szCs w:val="24"/>
        </w:rPr>
      </w:pPr>
      <w:r w:rsidRPr="00E90EF9">
        <w:rPr>
          <w:rFonts w:ascii="Times New Roman" w:hAnsi="Times New Roman"/>
          <w:sz w:val="24"/>
          <w:szCs w:val="24"/>
        </w:rPr>
        <w:t>Проходить обязательный предварительный медицинский осмотр при приеме в училище не нужно.</w:t>
      </w:r>
    </w:p>
    <w:p w:rsidR="00C4448E" w:rsidRPr="00E90EF9" w:rsidRDefault="00C4448E" w:rsidP="00E90EF9">
      <w:pPr>
        <w:spacing w:after="0" w:line="240" w:lineRule="auto"/>
        <w:ind w:left="284" w:right="-286"/>
        <w:rPr>
          <w:rFonts w:ascii="Times New Roman" w:hAnsi="Times New Roman"/>
          <w:sz w:val="24"/>
          <w:szCs w:val="24"/>
        </w:rPr>
      </w:pPr>
      <w:r w:rsidRPr="00E90EF9">
        <w:rPr>
          <w:rFonts w:ascii="Times New Roman" w:hAnsi="Times New Roman"/>
          <w:sz w:val="24"/>
          <w:szCs w:val="24"/>
        </w:rPr>
        <w:t>Прием заявлений и других необходимых документов в электронной форме не предусмотрен.</w:t>
      </w:r>
    </w:p>
    <w:p w:rsidR="00C4448E" w:rsidRPr="00E90EF9" w:rsidRDefault="00C4448E" w:rsidP="00E90EF9">
      <w:pPr>
        <w:tabs>
          <w:tab w:val="left" w:pos="360"/>
          <w:tab w:val="left" w:pos="993"/>
        </w:tabs>
        <w:spacing w:after="0" w:line="240" w:lineRule="auto"/>
        <w:ind w:left="284" w:right="-286"/>
        <w:rPr>
          <w:rFonts w:ascii="Times New Roman" w:hAnsi="Times New Roman"/>
          <w:sz w:val="24"/>
          <w:szCs w:val="24"/>
        </w:rPr>
      </w:pPr>
      <w:r w:rsidRPr="00E90EF9">
        <w:rPr>
          <w:rFonts w:ascii="Times New Roman" w:hAnsi="Times New Roman"/>
          <w:sz w:val="24"/>
          <w:szCs w:val="24"/>
        </w:rPr>
        <w:t>Заочного и вечернего отделений нет. Общежития нет.</w:t>
      </w:r>
    </w:p>
    <w:p w:rsidR="00C4448E" w:rsidRDefault="00C4448E" w:rsidP="00D429E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ab/>
      </w:r>
    </w:p>
    <w:p w:rsidR="00C4448E" w:rsidRPr="00D5699C" w:rsidRDefault="00C4448E" w:rsidP="00F31AC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Вступительные испытания начинаются 10 августа</w:t>
      </w:r>
    </w:p>
    <w:p w:rsidR="00C4448E" w:rsidRPr="00D5699C" w:rsidRDefault="00C4448E" w:rsidP="00B63DF2">
      <w:pPr>
        <w:shd w:val="clear" w:color="auto" w:fill="FFFFFF"/>
        <w:autoSpaceDE w:val="0"/>
        <w:spacing w:after="0" w:line="240" w:lineRule="auto"/>
        <w:ind w:left="360" w:right="-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sz w:val="26"/>
          <w:szCs w:val="26"/>
          <w:shd w:val="clear" w:color="auto" w:fill="FFFFFF"/>
        </w:rPr>
        <w:t xml:space="preserve">проводятся в форме выполнения практических работ в мастерских училища: </w:t>
      </w:r>
    </w:p>
    <w:p w:rsidR="00C4448E" w:rsidRPr="00D5699C" w:rsidRDefault="00C4448E" w:rsidP="00B63DF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sz w:val="26"/>
          <w:szCs w:val="26"/>
          <w:shd w:val="clear" w:color="auto" w:fill="FFFFFF"/>
        </w:rPr>
        <w:t>рисунок, 10 академических часов</w:t>
      </w:r>
    </w:p>
    <w:p w:rsidR="00C4448E" w:rsidRPr="00D5699C" w:rsidRDefault="00C4448E" w:rsidP="00B63DF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sz w:val="26"/>
          <w:szCs w:val="26"/>
          <w:shd w:val="clear" w:color="auto" w:fill="FFFFFF"/>
        </w:rPr>
        <w:t>живопись, 5 академических часов</w:t>
      </w:r>
    </w:p>
    <w:p w:rsidR="00C4448E" w:rsidRPr="00D5699C" w:rsidRDefault="00C4448E" w:rsidP="00B63DF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36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sz w:val="26"/>
          <w:szCs w:val="26"/>
          <w:shd w:val="clear" w:color="auto" w:fill="FFFFFF"/>
        </w:rPr>
        <w:t>композиция на заданную тему, 5 академических часов</w:t>
      </w:r>
    </w:p>
    <w:p w:rsidR="00C4448E" w:rsidRPr="00D5699C" w:rsidRDefault="00C4448E" w:rsidP="00B63DF2">
      <w:pPr>
        <w:widowControl w:val="0"/>
        <w:shd w:val="clear" w:color="auto" w:fill="FFFFFF"/>
        <w:autoSpaceDE w:val="0"/>
        <w:ind w:left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sz w:val="26"/>
          <w:szCs w:val="26"/>
          <w:shd w:val="clear" w:color="auto" w:fill="FFFFFF"/>
        </w:rPr>
        <w:t>с последующим одновременным просмотром всех 3-х работ.</w:t>
      </w:r>
    </w:p>
    <w:p w:rsidR="00C4448E" w:rsidRPr="007E5075" w:rsidRDefault="00C4448E" w:rsidP="00D5699C">
      <w:pPr>
        <w:tabs>
          <w:tab w:val="left" w:pos="360"/>
          <w:tab w:val="left" w:pos="4820"/>
        </w:tabs>
        <w:suppressAutoHyphens/>
        <w:spacing w:after="0" w:line="240" w:lineRule="auto"/>
        <w:ind w:right="1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E5075">
        <w:rPr>
          <w:rFonts w:ascii="Times New Roman" w:hAnsi="Times New Roman"/>
          <w:sz w:val="26"/>
          <w:szCs w:val="26"/>
        </w:rPr>
        <w:t xml:space="preserve">Для выполнения </w:t>
      </w:r>
      <w:r w:rsidRPr="007E5075">
        <w:rPr>
          <w:rFonts w:ascii="Times New Roman" w:hAnsi="Times New Roman"/>
          <w:i/>
          <w:sz w:val="26"/>
          <w:szCs w:val="26"/>
        </w:rPr>
        <w:t>практических работ</w:t>
      </w:r>
      <w:r w:rsidRPr="007E5075">
        <w:rPr>
          <w:rFonts w:ascii="Times New Roman" w:hAnsi="Times New Roman"/>
          <w:sz w:val="26"/>
          <w:szCs w:val="26"/>
        </w:rPr>
        <w:t xml:space="preserve"> поступающие должны иметь при себе все необходимые материалы: бумагу, карандаши, краски, кисти, кнопки</w:t>
      </w:r>
      <w:r>
        <w:rPr>
          <w:rFonts w:ascii="Times New Roman" w:hAnsi="Times New Roman"/>
          <w:sz w:val="26"/>
          <w:szCs w:val="26"/>
        </w:rPr>
        <w:t xml:space="preserve"> (скотч)</w:t>
      </w:r>
      <w:r w:rsidRPr="007E5075">
        <w:rPr>
          <w:rFonts w:ascii="Times New Roman" w:hAnsi="Times New Roman"/>
          <w:sz w:val="26"/>
          <w:szCs w:val="26"/>
        </w:rPr>
        <w:t>, резинку, палитру, емкость для воды и др.</w:t>
      </w:r>
    </w:p>
    <w:p w:rsidR="00C4448E" w:rsidRDefault="00C4448E" w:rsidP="00D5699C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</w:p>
    <w:p w:rsidR="00C4448E" w:rsidRPr="00D429E4" w:rsidRDefault="00C4448E" w:rsidP="00D5699C">
      <w:pPr>
        <w:spacing w:after="0" w:line="240" w:lineRule="auto"/>
        <w:ind w:firstLine="708"/>
        <w:rPr>
          <w:rFonts w:ascii="Times New Roman" w:hAnsi="Times New Roman"/>
          <w:sz w:val="25"/>
          <w:szCs w:val="25"/>
          <w:shd w:val="clear" w:color="auto" w:fill="FFFFFF"/>
        </w:rPr>
      </w:pPr>
      <w:r w:rsidRPr="00D429E4">
        <w:rPr>
          <w:rFonts w:ascii="Times New Roman" w:hAnsi="Times New Roman"/>
          <w:sz w:val="25"/>
          <w:szCs w:val="25"/>
          <w:shd w:val="clear" w:color="auto" w:fill="FFFFFF"/>
        </w:rPr>
        <w:t>Ответстве</w:t>
      </w:r>
      <w:r>
        <w:rPr>
          <w:rFonts w:ascii="Times New Roman" w:hAnsi="Times New Roman"/>
          <w:sz w:val="25"/>
          <w:szCs w:val="25"/>
          <w:shd w:val="clear" w:color="auto" w:fill="FFFFFF"/>
        </w:rPr>
        <w:t>нный секретарь приемной комиссии – Ф</w:t>
      </w:r>
      <w:r w:rsidRPr="00D429E4">
        <w:rPr>
          <w:rFonts w:ascii="Times New Roman" w:hAnsi="Times New Roman"/>
          <w:sz w:val="25"/>
          <w:szCs w:val="25"/>
          <w:shd w:val="clear" w:color="auto" w:fill="FFFFFF"/>
        </w:rPr>
        <w:t>оростовская Лариса Геннадьевна</w:t>
      </w:r>
    </w:p>
    <w:p w:rsidR="00C4448E" w:rsidRPr="00D5699C" w:rsidRDefault="00C4448E" w:rsidP="00D5699C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>Телефон для справок: 8 (391) 269 57 86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ab/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e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>-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mail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>: 2695786@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mail</w:t>
      </w:r>
      <w:r w:rsidRPr="00D5699C"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proofErr w:type="spellStart"/>
      <w:r w:rsidRPr="00D5699C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C4448E" w:rsidRDefault="00C4448E" w:rsidP="00D5699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</w:p>
    <w:p w:rsidR="00C4448E" w:rsidRPr="003B517B" w:rsidRDefault="00C4448E" w:rsidP="0080051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448E" w:rsidRDefault="00C4448E" w:rsidP="00D429E4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</w:p>
    <w:p w:rsidR="00C4448E" w:rsidRDefault="00C4448E" w:rsidP="0060682A">
      <w:pPr>
        <w:rPr>
          <w:sz w:val="26"/>
          <w:szCs w:val="26"/>
        </w:rPr>
      </w:pPr>
    </w:p>
    <w:sectPr w:rsidR="00C4448E" w:rsidSect="003B517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1"/>
        <w:sz w:val="24"/>
      </w:rPr>
    </w:lvl>
  </w:abstractNum>
  <w:abstractNum w:abstractNumId="4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kern w:val="1"/>
        <w:sz w:val="24"/>
      </w:rPr>
    </w:lvl>
  </w:abstractNum>
  <w:abstractNum w:abstractNumId="5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6">
    <w:nsid w:val="06FC11C7"/>
    <w:multiLevelType w:val="hybridMultilevel"/>
    <w:tmpl w:val="52EC98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61913F7"/>
    <w:multiLevelType w:val="hybridMultilevel"/>
    <w:tmpl w:val="4BA8B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145682"/>
    <w:multiLevelType w:val="hybridMultilevel"/>
    <w:tmpl w:val="7E1673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2A"/>
    <w:rsid w:val="00064FC4"/>
    <w:rsid w:val="00117AA7"/>
    <w:rsid w:val="00263A99"/>
    <w:rsid w:val="002D4D4D"/>
    <w:rsid w:val="003A4567"/>
    <w:rsid w:val="003B517B"/>
    <w:rsid w:val="003C5162"/>
    <w:rsid w:val="003F1138"/>
    <w:rsid w:val="00543686"/>
    <w:rsid w:val="0060682A"/>
    <w:rsid w:val="006A6ED5"/>
    <w:rsid w:val="007A5610"/>
    <w:rsid w:val="007E5075"/>
    <w:rsid w:val="00800512"/>
    <w:rsid w:val="00905C46"/>
    <w:rsid w:val="00A05144"/>
    <w:rsid w:val="00A26FC8"/>
    <w:rsid w:val="00A633D0"/>
    <w:rsid w:val="00AE4BC4"/>
    <w:rsid w:val="00B214D4"/>
    <w:rsid w:val="00B30550"/>
    <w:rsid w:val="00B63DF2"/>
    <w:rsid w:val="00C4448E"/>
    <w:rsid w:val="00D429E4"/>
    <w:rsid w:val="00D5699C"/>
    <w:rsid w:val="00DC1F3E"/>
    <w:rsid w:val="00E90EF9"/>
    <w:rsid w:val="00F31AC2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228CD-6FE0-4FEF-BDCD-DC17314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3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068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0682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0682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068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0682A"/>
    <w:rPr>
      <w:rFonts w:ascii="Times New Roman" w:hAnsi="Times New Roman" w:cs="Times New Roman"/>
      <w:b/>
      <w:sz w:val="20"/>
      <w:u w:val="single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0682A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60682A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60682A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99"/>
    <w:qFormat/>
    <w:rsid w:val="006068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606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D569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Учетная запись Майкрософт</cp:lastModifiedBy>
  <cp:revision>2</cp:revision>
  <dcterms:created xsi:type="dcterms:W3CDTF">2018-02-26T07:46:00Z</dcterms:created>
  <dcterms:modified xsi:type="dcterms:W3CDTF">2018-02-26T07:46:00Z</dcterms:modified>
</cp:coreProperties>
</file>